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584"/>
        <w:tblW w:w="8458" w:type="dxa"/>
        <w:tblLook w:val="04A0" w:firstRow="1" w:lastRow="0" w:firstColumn="1" w:lastColumn="0" w:noHBand="0" w:noVBand="1"/>
      </w:tblPr>
      <w:tblGrid>
        <w:gridCol w:w="1687"/>
        <w:gridCol w:w="1574"/>
        <w:gridCol w:w="1645"/>
        <w:gridCol w:w="1780"/>
        <w:gridCol w:w="1772"/>
      </w:tblGrid>
      <w:tr w:rsidR="0049183A" w:rsidRPr="0044191A" w:rsidTr="0049183A">
        <w:trPr>
          <w:trHeight w:val="983"/>
        </w:trPr>
        <w:tc>
          <w:tcPr>
            <w:tcW w:w="1463" w:type="dxa"/>
            <w:shd w:val="clear" w:color="auto" w:fill="auto"/>
          </w:tcPr>
          <w:p w:rsidR="0049183A" w:rsidRPr="0044191A" w:rsidRDefault="0049183A" w:rsidP="000E38DF">
            <w:pPr>
              <w:rPr>
                <w:rFonts w:ascii="Times New Roman" w:hAnsi="Times New Roman"/>
              </w:rPr>
            </w:pPr>
            <w:r w:rsidRPr="0044191A">
              <w:rPr>
                <w:rFonts w:ascii="Times New Roman" w:hAnsi="Times New Roman"/>
                <w:noProof/>
                <w:lang w:bidi="ar-SA"/>
              </w:rPr>
              <w:drawing>
                <wp:inline distT="0" distB="0" distL="0" distR="0" wp14:anchorId="2F3122AC" wp14:editId="0B0BFF6C">
                  <wp:extent cx="931545" cy="483235"/>
                  <wp:effectExtent l="0" t="0" r="1905"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483235"/>
                          </a:xfrm>
                          <a:prstGeom prst="rect">
                            <a:avLst/>
                          </a:prstGeom>
                          <a:noFill/>
                          <a:ln>
                            <a:noFill/>
                          </a:ln>
                        </pic:spPr>
                      </pic:pic>
                    </a:graphicData>
                  </a:graphic>
                </wp:inline>
              </w:drawing>
            </w:r>
          </w:p>
        </w:tc>
        <w:tc>
          <w:tcPr>
            <w:tcW w:w="1460" w:type="dxa"/>
            <w:shd w:val="clear" w:color="auto" w:fill="auto"/>
          </w:tcPr>
          <w:p w:rsidR="0049183A" w:rsidRPr="0044191A" w:rsidRDefault="0049183A" w:rsidP="000E38DF">
            <w:pPr>
              <w:rPr>
                <w:rFonts w:ascii="Times New Roman" w:hAnsi="Times New Roman"/>
              </w:rPr>
            </w:pPr>
            <w:r w:rsidRPr="0044191A">
              <w:rPr>
                <w:rFonts w:ascii="Times New Roman" w:hAnsi="Times New Roman"/>
                <w:noProof/>
                <w:lang w:bidi="ar-SA"/>
              </w:rPr>
              <w:drawing>
                <wp:inline distT="0" distB="0" distL="0" distR="0" wp14:anchorId="66528B07" wp14:editId="07AC7F9C">
                  <wp:extent cx="862330" cy="543560"/>
                  <wp:effectExtent l="0" t="0" r="0" b="8890"/>
                  <wp:docPr id="2"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543560"/>
                          </a:xfrm>
                          <a:prstGeom prst="rect">
                            <a:avLst/>
                          </a:prstGeom>
                          <a:noFill/>
                          <a:ln>
                            <a:noFill/>
                          </a:ln>
                        </pic:spPr>
                      </pic:pic>
                    </a:graphicData>
                  </a:graphic>
                </wp:inline>
              </w:drawing>
            </w:r>
          </w:p>
        </w:tc>
        <w:tc>
          <w:tcPr>
            <w:tcW w:w="1722" w:type="dxa"/>
            <w:shd w:val="clear" w:color="auto" w:fill="auto"/>
            <w:vAlign w:val="center"/>
          </w:tcPr>
          <w:p w:rsidR="0049183A" w:rsidRPr="0044191A" w:rsidRDefault="0049183A" w:rsidP="000E38DF">
            <w:pPr>
              <w:jc w:val="center"/>
              <w:rPr>
                <w:rFonts w:ascii="Times New Roman" w:hAnsi="Times New Roman"/>
                <w:i/>
                <w:sz w:val="20"/>
              </w:rPr>
            </w:pPr>
            <w:r w:rsidRPr="0044191A">
              <w:rPr>
                <w:rFonts w:ascii="Times New Roman" w:hAnsi="Times New Roman"/>
                <w:i/>
                <w:sz w:val="20"/>
              </w:rPr>
              <w:t>Ulaganje u budućnost</w:t>
            </w:r>
          </w:p>
        </w:tc>
        <w:tc>
          <w:tcPr>
            <w:tcW w:w="1845" w:type="dxa"/>
            <w:shd w:val="clear" w:color="auto" w:fill="auto"/>
          </w:tcPr>
          <w:p w:rsidR="0049183A" w:rsidRPr="0044191A" w:rsidRDefault="0049183A" w:rsidP="000E38DF">
            <w:pPr>
              <w:jc w:val="center"/>
              <w:rPr>
                <w:rFonts w:ascii="Times New Roman" w:hAnsi="Times New Roman"/>
              </w:rPr>
            </w:pPr>
            <w:r w:rsidRPr="0044191A">
              <w:rPr>
                <w:rFonts w:ascii="Times New Roman" w:hAnsi="Times New Roman"/>
                <w:noProof/>
                <w:lang w:bidi="ar-SA"/>
              </w:rPr>
              <w:drawing>
                <wp:inline distT="0" distB="0" distL="0" distR="0" wp14:anchorId="7FA84501" wp14:editId="756C468C">
                  <wp:extent cx="664210" cy="336550"/>
                  <wp:effectExtent l="0" t="0" r="2540" b="635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p>
        </w:tc>
        <w:tc>
          <w:tcPr>
            <w:tcW w:w="1968" w:type="dxa"/>
            <w:shd w:val="clear" w:color="auto" w:fill="auto"/>
          </w:tcPr>
          <w:p w:rsidR="0049183A" w:rsidRPr="0044191A" w:rsidRDefault="00B14892" w:rsidP="000E38DF">
            <w:pPr>
              <w:rPr>
                <w:rFonts w:ascii="Times New Roman" w:hAnsi="Times New Roman"/>
              </w:rPr>
            </w:pPr>
            <w:r>
              <w:rPr>
                <w:rFonts w:ascii="Times New Roman" w:hAnsi="Times New Roman"/>
                <w:noProof/>
              </w:rPr>
              <w:pict>
                <v:group id="Group 3" o:spid="_x0000_s1030" style="position:absolute;margin-left:5.1pt;margin-top:6.55pt;width:85.05pt;height:41.3pt;z-index:251659264;mso-position-horizontal-relative:text;mso-position-vertical-relative:text" coordsize="1080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image007" style="position:absolute;left:3240;width:5760;height:3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xLXvEAAAA2gAAAA8AAABkcnMvZG93bnJldi54bWxEj1FLwzAUhd8H/odwBV+GTfRhjLp0iFYd&#10;yB5W/QGX5tpWm5uYxK7790YQ9ng453yHs9nOdhQThTg41nBTKBDErTMDdxre356u1yBiQjY4OiYN&#10;J4qwrS4WGyyNO/KBpiZ1IkM4lqihT8mXUsa2J4uxcJ44ex8uWExZhk6agMcMt6O8VWolLQ6cF3r0&#10;9NBT+9X8WA0vavn8ud/VB+Wnb/XY+FCf6letry7n+zsQieZ0Dv+3d0bDCv6u5Bsg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xLXvEAAAA2gAAAA8AAAAAAAAAAAAAAAAA&#10;nwIAAGRycy9kb3ducmV2LnhtbFBLBQYAAAAABAAEAPcAAACQAwAAAAA=&#10;">
                    <v:imagedata r:id="rId12" o:title="image007"/>
                  </v:shape>
                  <v:shapetype id="_x0000_t202" coordsize="21600,21600" o:spt="202" path="m,l,21600r21600,l21600,xe">
                    <v:stroke joinstyle="miter"/>
                    <v:path gradientshapeok="t" o:connecttype="rect"/>
                  </v:shapetype>
                  <v:shape id="TextBox 9" o:spid="_x0000_s1032" type="#_x0000_t202" style="position:absolute;top:3287;width:10801;height:2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60FDA" w:rsidRDefault="00F60FDA" w:rsidP="0049183A">
                          <w:pPr>
                            <w:pStyle w:val="NormalWeb"/>
                            <w:spacing w:before="0" w:beforeAutospacing="0" w:after="0" w:afterAutospacing="0"/>
                            <w:jc w:val="center"/>
                            <w:textAlignment w:val="baseline"/>
                          </w:pPr>
                          <w:r w:rsidRPr="00801E98">
                            <w:rPr>
                              <w:rFonts w:ascii="Copperplate Gothic Light" w:eastAsia="MS PGothic" w:hAnsi="Copperplate Gothic Light"/>
                              <w:b/>
                              <w:bCs/>
                              <w:color w:val="BFBFBF"/>
                              <w:kern w:val="24"/>
                              <w:sz w:val="16"/>
                              <w:szCs w:val="16"/>
                            </w:rPr>
                            <w:t>Europska unija</w:t>
                          </w:r>
                        </w:p>
                      </w:txbxContent>
                    </v:textbox>
                  </v:shape>
                </v:group>
              </w:pict>
            </w:r>
          </w:p>
        </w:tc>
      </w:tr>
    </w:tbl>
    <w:p w:rsidR="00E55BBA" w:rsidRPr="0044191A" w:rsidRDefault="00E55BBA">
      <w:pPr>
        <w:pBdr>
          <w:bottom w:val="single" w:sz="12" w:space="1" w:color="auto"/>
        </w:pBdr>
        <w:rPr>
          <w:rFonts w:ascii="Times New Roman" w:hAnsi="Times New Roman"/>
        </w:rPr>
      </w:pPr>
    </w:p>
    <w:p w:rsidR="0049183A" w:rsidRPr="0044191A" w:rsidRDefault="0049183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Default="00E55BBA">
      <w:pPr>
        <w:rPr>
          <w:rFonts w:ascii="Times New Roman" w:hAnsi="Times New Roman"/>
        </w:rPr>
      </w:pPr>
    </w:p>
    <w:p w:rsidR="0044191A" w:rsidRDefault="0044191A">
      <w:pPr>
        <w:rPr>
          <w:rFonts w:ascii="Times New Roman" w:hAnsi="Times New Roman"/>
        </w:rPr>
      </w:pPr>
    </w:p>
    <w:p w:rsidR="0044191A" w:rsidRPr="0044191A" w:rsidRDefault="0044191A">
      <w:pPr>
        <w:rPr>
          <w:rFonts w:ascii="Times New Roman" w:hAnsi="Times New Roman"/>
        </w:rPr>
      </w:pPr>
    </w:p>
    <w:p w:rsidR="00E55BBA" w:rsidRPr="0044191A" w:rsidRDefault="00E55BBA">
      <w:pPr>
        <w:jc w:val="center"/>
        <w:rPr>
          <w:rFonts w:ascii="Times New Roman" w:hAnsi="Times New Roman"/>
          <w:sz w:val="32"/>
        </w:rPr>
      </w:pPr>
    </w:p>
    <w:p w:rsidR="00E55BBA" w:rsidRPr="0044191A" w:rsidRDefault="006C741C">
      <w:pPr>
        <w:jc w:val="center"/>
        <w:rPr>
          <w:rFonts w:ascii="Times New Roman" w:hAnsi="Times New Roman"/>
          <w:b/>
          <w:sz w:val="28"/>
          <w:szCs w:val="28"/>
        </w:rPr>
      </w:pPr>
      <w:r>
        <w:rPr>
          <w:rFonts w:ascii="Times New Roman" w:hAnsi="Times New Roman"/>
          <w:b/>
          <w:sz w:val="28"/>
          <w:szCs w:val="28"/>
        </w:rPr>
        <w:t>PRIJAVNI OBRAZAC B</w:t>
      </w:r>
      <w:r w:rsidR="00D416F1">
        <w:rPr>
          <w:rFonts w:ascii="Times New Roman" w:hAnsi="Times New Roman"/>
          <w:b/>
          <w:sz w:val="28"/>
          <w:szCs w:val="28"/>
        </w:rPr>
        <w:t>. DIO</w:t>
      </w:r>
      <w:r w:rsidRPr="0044191A">
        <w:rPr>
          <w:rFonts w:ascii="Times New Roman" w:hAnsi="Times New Roman"/>
          <w:b/>
          <w:sz w:val="28"/>
          <w:szCs w:val="28"/>
        </w:rPr>
        <w:br/>
      </w:r>
    </w:p>
    <w:p w:rsidR="0044191A" w:rsidRDefault="0044191A">
      <w:pPr>
        <w:jc w:val="center"/>
        <w:rPr>
          <w:rFonts w:ascii="Times New Roman" w:hAnsi="Times New Roman"/>
          <w:b/>
          <w:sz w:val="28"/>
          <w:szCs w:val="28"/>
        </w:rPr>
      </w:pPr>
    </w:p>
    <w:p w:rsidR="008F0177" w:rsidRPr="0044191A" w:rsidRDefault="0049183A">
      <w:pPr>
        <w:jc w:val="center"/>
        <w:rPr>
          <w:rFonts w:ascii="Times New Roman" w:hAnsi="Times New Roman"/>
          <w:b/>
          <w:sz w:val="28"/>
          <w:szCs w:val="28"/>
        </w:rPr>
      </w:pPr>
      <w:r w:rsidRPr="0044191A">
        <w:rPr>
          <w:rFonts w:ascii="Times New Roman" w:hAnsi="Times New Roman"/>
          <w:b/>
          <w:sz w:val="28"/>
          <w:szCs w:val="28"/>
        </w:rPr>
        <w:t>G</w:t>
      </w:r>
      <w:r w:rsidR="00A148F1" w:rsidRPr="0044191A">
        <w:rPr>
          <w:rFonts w:ascii="Times New Roman" w:hAnsi="Times New Roman"/>
          <w:b/>
          <w:sz w:val="28"/>
          <w:szCs w:val="28"/>
        </w:rPr>
        <w:t>rupa</w:t>
      </w:r>
      <w:r w:rsidR="0044191A">
        <w:rPr>
          <w:rFonts w:ascii="Times New Roman" w:hAnsi="Times New Roman"/>
          <w:b/>
          <w:sz w:val="28"/>
          <w:szCs w:val="28"/>
        </w:rPr>
        <w:t xml:space="preserve"> </w:t>
      </w:r>
      <w:r w:rsidR="00095B5E">
        <w:rPr>
          <w:rFonts w:ascii="Times New Roman" w:hAnsi="Times New Roman"/>
          <w:b/>
          <w:sz w:val="28"/>
          <w:szCs w:val="28"/>
        </w:rPr>
        <w:t>2</w:t>
      </w:r>
      <w:r w:rsidR="0044191A">
        <w:rPr>
          <w:rFonts w:ascii="Times New Roman" w:hAnsi="Times New Roman"/>
          <w:b/>
          <w:sz w:val="28"/>
          <w:szCs w:val="28"/>
        </w:rPr>
        <w:t xml:space="preserve">. </w:t>
      </w:r>
      <w:r w:rsidR="00C43AD2" w:rsidRPr="0044191A">
        <w:rPr>
          <w:rFonts w:ascii="Times New Roman" w:hAnsi="Times New Roman"/>
          <w:b/>
          <w:sz w:val="28"/>
          <w:szCs w:val="28"/>
        </w:rPr>
        <w:t>Jačanje k</w:t>
      </w:r>
      <w:r w:rsidR="008F0177" w:rsidRPr="0044191A">
        <w:rPr>
          <w:rFonts w:ascii="Times New Roman" w:hAnsi="Times New Roman"/>
          <w:b/>
          <w:sz w:val="28"/>
          <w:szCs w:val="28"/>
        </w:rPr>
        <w:t>onkurentnost</w:t>
      </w:r>
      <w:r w:rsidR="00C43AD2" w:rsidRPr="0044191A">
        <w:rPr>
          <w:rFonts w:ascii="Times New Roman" w:hAnsi="Times New Roman"/>
          <w:b/>
          <w:sz w:val="28"/>
          <w:szCs w:val="28"/>
        </w:rPr>
        <w:t>i</w:t>
      </w:r>
      <w:r w:rsidR="008F0177" w:rsidRPr="0044191A">
        <w:rPr>
          <w:rFonts w:ascii="Times New Roman" w:hAnsi="Times New Roman"/>
          <w:b/>
          <w:sz w:val="28"/>
          <w:szCs w:val="28"/>
        </w:rPr>
        <w:t xml:space="preserve"> </w:t>
      </w:r>
      <w:r w:rsidR="00095B5E">
        <w:rPr>
          <w:rFonts w:ascii="Times New Roman" w:hAnsi="Times New Roman"/>
          <w:b/>
          <w:sz w:val="28"/>
          <w:szCs w:val="28"/>
        </w:rPr>
        <w:t>turizma</w:t>
      </w:r>
    </w:p>
    <w:p w:rsidR="00E55BBA" w:rsidRPr="0044191A" w:rsidRDefault="00E55BBA">
      <w:pPr>
        <w:jc w:val="center"/>
        <w:rPr>
          <w:rFonts w:ascii="Times New Roman" w:hAnsi="Times New Roman"/>
          <w:b/>
          <w:sz w:val="32"/>
        </w:rPr>
      </w:pPr>
    </w:p>
    <w:p w:rsidR="00E55BBA" w:rsidRDefault="00E55BBA">
      <w:pPr>
        <w:jc w:val="center"/>
        <w:rPr>
          <w:rFonts w:ascii="Times New Roman" w:hAnsi="Times New Roman"/>
          <w:sz w:val="32"/>
        </w:rPr>
      </w:pPr>
    </w:p>
    <w:p w:rsidR="0044191A" w:rsidRDefault="0044191A">
      <w:pPr>
        <w:jc w:val="center"/>
        <w:rPr>
          <w:rFonts w:ascii="Times New Roman" w:hAnsi="Times New Roman"/>
          <w:sz w:val="32"/>
        </w:rPr>
      </w:pPr>
    </w:p>
    <w:p w:rsidR="0044191A" w:rsidRDefault="0044191A">
      <w:pPr>
        <w:jc w:val="center"/>
        <w:rPr>
          <w:rFonts w:ascii="Times New Roman" w:hAnsi="Times New Roman"/>
          <w:sz w:val="32"/>
        </w:rPr>
      </w:pPr>
    </w:p>
    <w:p w:rsidR="0044191A" w:rsidRDefault="0044191A">
      <w:pPr>
        <w:jc w:val="center"/>
        <w:rPr>
          <w:rFonts w:ascii="Times New Roman" w:hAnsi="Times New Roman"/>
          <w:sz w:val="32"/>
        </w:rPr>
      </w:pPr>
    </w:p>
    <w:p w:rsidR="0044191A" w:rsidRPr="0044191A" w:rsidRDefault="0044191A">
      <w:pPr>
        <w:jc w:val="center"/>
        <w:rPr>
          <w:rFonts w:ascii="Times New Roman" w:hAnsi="Times New Roman"/>
          <w:sz w:val="32"/>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44191A" w:rsidTr="0044191A">
        <w:trPr>
          <w:trHeight w:val="626"/>
        </w:trPr>
        <w:tc>
          <w:tcPr>
            <w:tcW w:w="2952" w:type="dxa"/>
            <w:vAlign w:val="center"/>
          </w:tcPr>
          <w:p w:rsidR="0044191A" w:rsidRDefault="0044191A" w:rsidP="007A2F83">
            <w:pPr>
              <w:rPr>
                <w:rFonts w:ascii="Times New Roman" w:hAnsi="Times New Roman"/>
              </w:rPr>
            </w:pPr>
            <w:r>
              <w:rPr>
                <w:rFonts w:ascii="Times New Roman" w:hAnsi="Times New Roman"/>
                <w:i/>
              </w:rPr>
              <w:t xml:space="preserve">Naziv </w:t>
            </w:r>
            <w:r w:rsidR="007A2F83">
              <w:rPr>
                <w:rFonts w:ascii="Times New Roman" w:hAnsi="Times New Roman"/>
                <w:i/>
              </w:rPr>
              <w:t>projektne prijave</w:t>
            </w:r>
            <w:r>
              <w:rPr>
                <w:rFonts w:ascii="Times New Roman" w:hAnsi="Times New Roman"/>
                <w:i/>
              </w:rPr>
              <w:t>:</w:t>
            </w:r>
          </w:p>
        </w:tc>
        <w:tc>
          <w:tcPr>
            <w:tcW w:w="5604" w:type="dxa"/>
          </w:tcPr>
          <w:p w:rsidR="0044191A" w:rsidRDefault="0044191A">
            <w:pPr>
              <w:rPr>
                <w:rFonts w:ascii="Times New Roman" w:hAnsi="Times New Roman"/>
              </w:rPr>
            </w:pPr>
          </w:p>
        </w:tc>
      </w:tr>
      <w:tr w:rsidR="0044191A" w:rsidTr="0044191A">
        <w:trPr>
          <w:trHeight w:val="626"/>
        </w:trPr>
        <w:tc>
          <w:tcPr>
            <w:tcW w:w="2952" w:type="dxa"/>
            <w:vAlign w:val="center"/>
          </w:tcPr>
          <w:p w:rsidR="0044191A" w:rsidRDefault="0044191A" w:rsidP="0044191A">
            <w:pPr>
              <w:rPr>
                <w:rFonts w:ascii="Times New Roman" w:hAnsi="Times New Roman"/>
              </w:rPr>
            </w:pPr>
            <w:r w:rsidRPr="0044191A">
              <w:rPr>
                <w:rFonts w:ascii="Times New Roman" w:hAnsi="Times New Roman"/>
                <w:i/>
              </w:rPr>
              <w:t>Pripremio</w:t>
            </w:r>
            <w:r>
              <w:rPr>
                <w:rFonts w:ascii="Times New Roman" w:hAnsi="Times New Roman"/>
                <w:i/>
              </w:rPr>
              <w:t>:</w:t>
            </w:r>
          </w:p>
        </w:tc>
        <w:tc>
          <w:tcPr>
            <w:tcW w:w="5604" w:type="dxa"/>
          </w:tcPr>
          <w:p w:rsidR="0044191A" w:rsidRDefault="0044191A">
            <w:pPr>
              <w:rPr>
                <w:rFonts w:ascii="Times New Roman" w:hAnsi="Times New Roman"/>
              </w:rPr>
            </w:pPr>
          </w:p>
        </w:tc>
      </w:tr>
      <w:tr w:rsidR="0044191A" w:rsidTr="0044191A">
        <w:trPr>
          <w:trHeight w:val="659"/>
        </w:trPr>
        <w:tc>
          <w:tcPr>
            <w:tcW w:w="2952" w:type="dxa"/>
            <w:vAlign w:val="center"/>
          </w:tcPr>
          <w:p w:rsidR="0044191A" w:rsidRDefault="0044191A" w:rsidP="0044191A">
            <w:pPr>
              <w:rPr>
                <w:rFonts w:ascii="Times New Roman" w:hAnsi="Times New Roman"/>
              </w:rPr>
            </w:pPr>
            <w:r w:rsidRPr="0044191A">
              <w:rPr>
                <w:rFonts w:ascii="Times New Roman" w:hAnsi="Times New Roman"/>
                <w:i/>
              </w:rPr>
              <w:t>Datum</w:t>
            </w:r>
            <w:r>
              <w:rPr>
                <w:rFonts w:ascii="Times New Roman" w:hAnsi="Times New Roman"/>
                <w:i/>
              </w:rPr>
              <w:t>:</w:t>
            </w:r>
            <w:r>
              <w:rPr>
                <w:rFonts w:ascii="Times New Roman" w:hAnsi="Times New Roman"/>
                <w:i/>
              </w:rPr>
              <w:tab/>
            </w:r>
          </w:p>
        </w:tc>
        <w:tc>
          <w:tcPr>
            <w:tcW w:w="5604" w:type="dxa"/>
          </w:tcPr>
          <w:p w:rsidR="0044191A" w:rsidRDefault="0044191A">
            <w:pPr>
              <w:rPr>
                <w:rFonts w:ascii="Times New Roman" w:hAnsi="Times New Roman"/>
              </w:rPr>
            </w:pPr>
          </w:p>
        </w:tc>
      </w:tr>
    </w:tbl>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E55BBA" w:rsidRPr="0044191A" w:rsidRDefault="00E55BB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pPr>
        <w:rPr>
          <w:rFonts w:ascii="Times New Roman" w:hAnsi="Times New Roman"/>
        </w:rPr>
      </w:pPr>
    </w:p>
    <w:p w:rsidR="0049183A" w:rsidRPr="0044191A" w:rsidRDefault="0049183A" w:rsidP="0049183A">
      <w:pPr>
        <w:jc w:val="center"/>
        <w:rPr>
          <w:rFonts w:ascii="Times New Roman" w:hAnsi="Times New Roman"/>
        </w:rPr>
        <w:sectPr w:rsidR="0049183A" w:rsidRPr="0044191A" w:rsidSect="00990C76">
          <w:footerReference w:type="even" r:id="rId13"/>
          <w:pgSz w:w="11909" w:h="16834"/>
          <w:pgMar w:top="1440" w:right="1797" w:bottom="1440" w:left="1797" w:header="709" w:footer="709" w:gutter="0"/>
          <w:paperSrc w:first="92" w:other="92"/>
          <w:cols w:space="720"/>
        </w:sectPr>
      </w:pPr>
      <w:r w:rsidRPr="0044191A">
        <w:rPr>
          <w:rFonts w:ascii="Times New Roman" w:hAnsi="Times New Roman"/>
          <w:noProof/>
          <w:lang w:bidi="ar-SA"/>
        </w:rPr>
        <w:drawing>
          <wp:inline distT="0" distB="0" distL="0" distR="0" wp14:anchorId="55DB6D8E" wp14:editId="5E06D4CC">
            <wp:extent cx="1906270" cy="517525"/>
            <wp:effectExtent l="0" t="0" r="0" b="0"/>
            <wp:docPr id="4" name="Picture 10" descr="mi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p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6270" cy="517525"/>
                    </a:xfrm>
                    <a:prstGeom prst="rect">
                      <a:avLst/>
                    </a:prstGeom>
                    <a:noFill/>
                    <a:ln>
                      <a:noFill/>
                    </a:ln>
                  </pic:spPr>
                </pic:pic>
              </a:graphicData>
            </a:graphic>
          </wp:inline>
        </w:drawing>
      </w:r>
    </w:p>
    <w:p w:rsidR="00AF209D" w:rsidRPr="00944277" w:rsidRDefault="00E55BBA" w:rsidP="00944277">
      <w:pPr>
        <w:pBdr>
          <w:bottom w:val="single" w:sz="12" w:space="1" w:color="auto"/>
        </w:pBdr>
        <w:rPr>
          <w:rFonts w:ascii="Times New Roman" w:eastAsiaTheme="minorEastAsia" w:hAnsi="Times New Roman"/>
          <w:b/>
          <w:noProof/>
          <w:lang w:bidi="ar-SA"/>
        </w:rPr>
      </w:pPr>
      <w:r w:rsidRPr="0044191A">
        <w:rPr>
          <w:rFonts w:ascii="Times New Roman" w:hAnsi="Times New Roman"/>
          <w:b/>
        </w:rPr>
        <w:lastRenderedPageBreak/>
        <w:t>Sadržaj</w:t>
      </w:r>
      <w:r w:rsidR="00FC32DD" w:rsidRPr="00F315D7">
        <w:rPr>
          <w:rFonts w:ascii="Times New Roman" w:hAnsi="Times New Roman"/>
        </w:rPr>
        <w:fldChar w:fldCharType="begin"/>
      </w:r>
      <w:r w:rsidRPr="00944277">
        <w:rPr>
          <w:rFonts w:ascii="Times New Roman" w:hAnsi="Times New Roman"/>
        </w:rPr>
        <w:instrText xml:space="preserve"> TOC \o "1-3" \h \z \u </w:instrText>
      </w:r>
      <w:r w:rsidR="00FC32DD" w:rsidRPr="00F315D7">
        <w:rPr>
          <w:rFonts w:ascii="Times New Roman" w:hAnsi="Times New Roman"/>
        </w:rPr>
        <w:fldChar w:fldCharType="separate"/>
      </w:r>
    </w:p>
    <w:p w:rsidR="00580A26" w:rsidRDefault="00580A26">
      <w:pPr>
        <w:pStyle w:val="TOC1"/>
        <w:tabs>
          <w:tab w:val="left" w:pos="480"/>
          <w:tab w:val="right" w:leader="dot" w:pos="8305"/>
        </w:tabs>
        <w:rPr>
          <w:noProof/>
        </w:rPr>
      </w:pPr>
    </w:p>
    <w:p w:rsidR="00AF209D" w:rsidRPr="00944277" w:rsidRDefault="00B14892">
      <w:pPr>
        <w:pStyle w:val="TOC1"/>
        <w:tabs>
          <w:tab w:val="left" w:pos="480"/>
          <w:tab w:val="right" w:leader="dot" w:pos="8305"/>
        </w:tabs>
        <w:rPr>
          <w:rFonts w:ascii="Times New Roman" w:eastAsiaTheme="minorEastAsia" w:hAnsi="Times New Roman"/>
          <w:b w:val="0"/>
          <w:bCs w:val="0"/>
          <w:noProof/>
          <w:sz w:val="22"/>
          <w:szCs w:val="22"/>
          <w:lang w:bidi="ar-SA"/>
        </w:rPr>
      </w:pPr>
      <w:hyperlink w:anchor="_Toc375144772" w:history="1">
        <w:r w:rsidR="00AF209D" w:rsidRPr="00AF209D">
          <w:rPr>
            <w:rStyle w:val="Hyperlink"/>
            <w:rFonts w:ascii="Times New Roman" w:hAnsi="Times New Roman"/>
            <w:noProof/>
          </w:rPr>
          <w:t>1.</w:t>
        </w:r>
        <w:r w:rsidR="00AF209D" w:rsidRPr="00944277">
          <w:rPr>
            <w:rFonts w:ascii="Times New Roman" w:eastAsiaTheme="minorEastAsia" w:hAnsi="Times New Roman"/>
            <w:b w:val="0"/>
            <w:bCs w:val="0"/>
            <w:noProof/>
            <w:sz w:val="22"/>
            <w:szCs w:val="22"/>
            <w:lang w:bidi="ar-SA"/>
          </w:rPr>
          <w:tab/>
        </w:r>
        <w:r w:rsidR="00AF209D" w:rsidRPr="00AF209D">
          <w:rPr>
            <w:rStyle w:val="Hyperlink"/>
            <w:rFonts w:ascii="Times New Roman" w:hAnsi="Times New Roman"/>
            <w:noProof/>
          </w:rPr>
          <w:t>Opis poduzeća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_Toc375144772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3" w:history="1">
        <w:r w:rsidR="00AF209D" w:rsidRPr="00AF209D">
          <w:rPr>
            <w:rStyle w:val="Hyperlink"/>
            <w:rFonts w:ascii="Times New Roman" w:hAnsi="Times New Roman"/>
            <w:noProof/>
          </w:rPr>
          <w:t>Prijavitelj, dioničari i uprava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_Toc375144773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4" w:history="1">
        <w:r w:rsidR="00AF209D" w:rsidRPr="00AF209D">
          <w:rPr>
            <w:rStyle w:val="Hyperlink"/>
            <w:rFonts w:ascii="Times New Roman" w:hAnsi="Times New Roman"/>
            <w:noProof/>
          </w:rPr>
          <w:t>Dugoročni cilj poslovanja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_Toc375144774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5" w:history="1">
        <w:r w:rsidR="00AF209D" w:rsidRPr="00AF209D">
          <w:rPr>
            <w:rStyle w:val="Hyperlink"/>
            <w:rFonts w:ascii="Times New Roman" w:hAnsi="Times New Roman"/>
            <w:noProof/>
          </w:rPr>
          <w:t>Razvoj poduzeća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_Toc375144775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6" w:history="1">
        <w:r w:rsidR="00AF209D" w:rsidRPr="00AF209D">
          <w:rPr>
            <w:rStyle w:val="Hyperlink"/>
            <w:rFonts w:ascii="Times New Roman" w:hAnsi="Times New Roman"/>
            <w:noProof/>
          </w:rPr>
          <w:t>Operacije</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_Toc375144776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7" w:history="1">
        <w:r w:rsidR="00AF209D" w:rsidRPr="00AF209D">
          <w:rPr>
            <w:rStyle w:val="Hyperlink"/>
            <w:rFonts w:ascii="Times New Roman" w:hAnsi="Times New Roman"/>
            <w:noProof/>
          </w:rPr>
          <w:t>SWOT analiza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_Toc375144777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3</w:t>
        </w:r>
        <w:r w:rsidR="00AF209D" w:rsidRPr="00944277">
          <w:rPr>
            <w:rFonts w:ascii="Times New Roman" w:hAnsi="Times New Roman"/>
            <w:noProof/>
            <w:webHidden/>
          </w:rPr>
          <w:fldChar w:fldCharType="end"/>
        </w:r>
      </w:hyperlink>
    </w:p>
    <w:p w:rsidR="00AF209D" w:rsidRPr="00944277" w:rsidRDefault="00B14892">
      <w:pPr>
        <w:pStyle w:val="TOC1"/>
        <w:tabs>
          <w:tab w:val="left" w:pos="480"/>
          <w:tab w:val="right" w:leader="dot" w:pos="8305"/>
        </w:tabs>
        <w:rPr>
          <w:rFonts w:ascii="Times New Roman" w:eastAsiaTheme="minorEastAsia" w:hAnsi="Times New Roman"/>
          <w:b w:val="0"/>
          <w:bCs w:val="0"/>
          <w:noProof/>
          <w:sz w:val="22"/>
          <w:szCs w:val="22"/>
          <w:lang w:bidi="ar-SA"/>
        </w:rPr>
      </w:pPr>
      <w:hyperlink w:anchor="_Toc375144778" w:history="1">
        <w:r w:rsidR="00AF209D" w:rsidRPr="00AF209D">
          <w:rPr>
            <w:rStyle w:val="Hyperlink"/>
            <w:rFonts w:ascii="Times New Roman" w:hAnsi="Times New Roman"/>
            <w:noProof/>
          </w:rPr>
          <w:t>2.</w:t>
        </w:r>
        <w:r w:rsidR="00AF209D" w:rsidRPr="00944277">
          <w:rPr>
            <w:rFonts w:ascii="Times New Roman" w:eastAsiaTheme="minorEastAsia" w:hAnsi="Times New Roman"/>
            <w:b w:val="0"/>
            <w:bCs w:val="0"/>
            <w:noProof/>
            <w:sz w:val="22"/>
            <w:szCs w:val="22"/>
            <w:lang w:bidi="ar-SA"/>
          </w:rPr>
          <w:tab/>
        </w:r>
        <w:r w:rsidR="00AF209D" w:rsidRPr="00AF209D">
          <w:rPr>
            <w:rStyle w:val="Hyperlink"/>
            <w:rFonts w:ascii="Times New Roman" w:hAnsi="Times New Roman"/>
            <w:noProof/>
          </w:rPr>
          <w:t>Stručnost i kapacitet prijavitelja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_Toc375144778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4</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79" w:history="1">
        <w:r w:rsidR="00AF209D" w:rsidRPr="00AF209D">
          <w:rPr>
            <w:rStyle w:val="Hyperlink"/>
            <w:rFonts w:ascii="Times New Roman" w:hAnsi="Times New Roman"/>
            <w:noProof/>
          </w:rPr>
          <w:t>Projektno iskustvo prijavitelja i stručnost projektnog tima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_Toc375144779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4</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0" w:history="1">
        <w:r w:rsidR="00AF209D" w:rsidRPr="00AF209D">
          <w:rPr>
            <w:rStyle w:val="Hyperlink"/>
            <w:rFonts w:ascii="Times New Roman" w:hAnsi="Times New Roman"/>
            <w:noProof/>
          </w:rPr>
          <w:t>Financijski kapacitet</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_Toc375144780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4</w:t>
        </w:r>
        <w:r w:rsidR="00AF209D" w:rsidRPr="00944277">
          <w:rPr>
            <w:rFonts w:ascii="Times New Roman" w:hAnsi="Times New Roman"/>
            <w:noProof/>
            <w:webHidden/>
          </w:rPr>
          <w:fldChar w:fldCharType="end"/>
        </w:r>
      </w:hyperlink>
    </w:p>
    <w:p w:rsidR="00AF209D" w:rsidRPr="00944277" w:rsidRDefault="00B14892">
      <w:pPr>
        <w:pStyle w:val="TOC1"/>
        <w:tabs>
          <w:tab w:val="right" w:leader="dot" w:pos="8305"/>
        </w:tabs>
        <w:rPr>
          <w:rFonts w:ascii="Times New Roman" w:eastAsiaTheme="minorEastAsia" w:hAnsi="Times New Roman"/>
          <w:b w:val="0"/>
          <w:bCs w:val="0"/>
          <w:noProof/>
          <w:sz w:val="22"/>
          <w:szCs w:val="22"/>
          <w:lang w:bidi="ar-SA"/>
        </w:rPr>
      </w:pPr>
      <w:hyperlink w:anchor="_Toc375144781" w:history="1">
        <w:r w:rsidR="00AF209D" w:rsidRPr="00AF209D">
          <w:rPr>
            <w:rStyle w:val="Hyperlink"/>
            <w:rFonts w:ascii="Times New Roman" w:hAnsi="Times New Roman"/>
            <w:noProof/>
          </w:rPr>
          <w:t>3. Opis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_Toc375144781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5</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2" w:history="1">
        <w:r w:rsidR="00AF209D" w:rsidRPr="00AF209D">
          <w:rPr>
            <w:rStyle w:val="Hyperlink"/>
            <w:rFonts w:ascii="Times New Roman" w:hAnsi="Times New Roman"/>
            <w:noProof/>
          </w:rPr>
          <w:t>Analiza problema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_Toc375144782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5</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4" w:history="1">
        <w:r w:rsidR="00AF209D" w:rsidRPr="00AF209D">
          <w:rPr>
            <w:rStyle w:val="Hyperlink"/>
            <w:rFonts w:ascii="Times New Roman" w:hAnsi="Times New Roman"/>
            <w:noProof/>
          </w:rPr>
          <w:t>Relevantnost za potrebe poduzeća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_Toc375144784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5</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5" w:history="1">
        <w:r w:rsidR="00AF209D" w:rsidRPr="00AF209D">
          <w:rPr>
            <w:rStyle w:val="Hyperlink"/>
            <w:rFonts w:ascii="Times New Roman" w:hAnsi="Times New Roman"/>
            <w:noProof/>
          </w:rPr>
          <w:t>Logička matrica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_Toc375144785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5</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6" w:history="1">
        <w:r w:rsidR="00AF209D" w:rsidRPr="00AF209D">
          <w:rPr>
            <w:rStyle w:val="Hyperlink"/>
            <w:rFonts w:ascii="Times New Roman" w:hAnsi="Times New Roman"/>
            <w:noProof/>
          </w:rPr>
          <w:t>Lokacija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_Toc375144786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6</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7" w:history="1">
        <w:r w:rsidR="00AF209D" w:rsidRPr="00AF209D">
          <w:rPr>
            <w:rStyle w:val="Hyperlink"/>
            <w:rFonts w:ascii="Times New Roman" w:hAnsi="Times New Roman"/>
            <w:noProof/>
          </w:rPr>
          <w:t>Nacionalna klasifikacija djel</w:t>
        </w:r>
        <w:bookmarkStart w:id="0" w:name="_GoBack"/>
        <w:bookmarkEnd w:id="0"/>
        <w:r w:rsidR="00AF209D" w:rsidRPr="00AF209D">
          <w:rPr>
            <w:rStyle w:val="Hyperlink"/>
            <w:rFonts w:ascii="Times New Roman" w:hAnsi="Times New Roman"/>
            <w:noProof/>
          </w:rPr>
          <w:t>atnosti (NKD )</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_Toc375144787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6</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8" w:history="1">
        <w:r w:rsidR="00AF209D" w:rsidRPr="00AF209D">
          <w:rPr>
            <w:rStyle w:val="Hyperlink"/>
            <w:rFonts w:ascii="Times New Roman" w:hAnsi="Times New Roman"/>
            <w:noProof/>
          </w:rPr>
          <w:t>Pokazatelji učinka i rezultata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_Toc375144788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6</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89" w:history="1">
        <w:r w:rsidR="00AF209D" w:rsidRPr="00AF209D">
          <w:rPr>
            <w:rStyle w:val="Hyperlink"/>
            <w:rFonts w:ascii="Times New Roman" w:hAnsi="Times New Roman"/>
            <w:noProof/>
          </w:rPr>
          <w:t>Faze provedbe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_Toc375144789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7</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0" w:history="1">
        <w:r w:rsidR="00AF209D" w:rsidRPr="00AF209D">
          <w:rPr>
            <w:rStyle w:val="Hyperlink"/>
            <w:rFonts w:ascii="Times New Roman" w:hAnsi="Times New Roman"/>
            <w:noProof/>
          </w:rPr>
          <w:t>Trajanje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_Toc375144790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7</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1" w:history="1">
        <w:r w:rsidR="00AF209D" w:rsidRPr="00AF209D">
          <w:rPr>
            <w:rStyle w:val="Hyperlink"/>
            <w:rFonts w:ascii="Times New Roman" w:hAnsi="Times New Roman"/>
            <w:noProof/>
          </w:rPr>
          <w:t>Aktivnosti</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_Toc375144791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7</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2" w:history="1">
        <w:r w:rsidR="00AF209D" w:rsidRPr="00AF209D">
          <w:rPr>
            <w:rStyle w:val="Hyperlink"/>
            <w:rFonts w:ascii="Times New Roman" w:hAnsi="Times New Roman"/>
            <w:noProof/>
          </w:rPr>
          <w:t>Rezultati</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_Toc375144792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9</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3" w:history="1">
        <w:r w:rsidR="00AF209D" w:rsidRPr="00AF209D">
          <w:rPr>
            <w:rStyle w:val="Hyperlink"/>
            <w:rFonts w:ascii="Times New Roman" w:hAnsi="Times New Roman"/>
            <w:noProof/>
          </w:rPr>
          <w:t>Inovacije</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_Toc375144793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9</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4" w:history="1">
        <w:r w:rsidR="00AF209D" w:rsidRPr="00AF209D">
          <w:rPr>
            <w:rStyle w:val="Hyperlink"/>
            <w:rFonts w:ascii="Times New Roman" w:hAnsi="Times New Roman"/>
            <w:noProof/>
          </w:rPr>
          <w:t>Upravljanje ljudskim potencijalima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_Toc375144794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9</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5" w:history="1">
        <w:r w:rsidR="00AF209D" w:rsidRPr="00AF209D">
          <w:rPr>
            <w:rStyle w:val="Hyperlink"/>
            <w:rFonts w:ascii="Times New Roman" w:hAnsi="Times New Roman"/>
            <w:noProof/>
          </w:rPr>
          <w:t>Analiza rizika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_Toc375144795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9</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6" w:history="1">
        <w:r w:rsidR="00AF209D" w:rsidRPr="00AF209D">
          <w:rPr>
            <w:rStyle w:val="Hyperlink"/>
            <w:rFonts w:ascii="Times New Roman" w:hAnsi="Times New Roman"/>
            <w:noProof/>
          </w:rPr>
          <w:t>Troškovi projekta i opravdanost troškova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_Toc375144796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9</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797" w:history="1">
        <w:r w:rsidR="00AF209D" w:rsidRPr="00AF209D">
          <w:rPr>
            <w:rStyle w:val="Hyperlink"/>
            <w:rFonts w:ascii="Times New Roman" w:hAnsi="Times New Roman"/>
            <w:noProof/>
          </w:rPr>
          <w:t>Pripremljenost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_Toc375144797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10</w:t>
        </w:r>
        <w:r w:rsidR="00AF209D" w:rsidRPr="00944277">
          <w:rPr>
            <w:rFonts w:ascii="Times New Roman" w:hAnsi="Times New Roman"/>
            <w:noProof/>
            <w:webHidden/>
          </w:rPr>
          <w:fldChar w:fldCharType="end"/>
        </w:r>
      </w:hyperlink>
    </w:p>
    <w:p w:rsidR="00AF209D" w:rsidRPr="00944277" w:rsidRDefault="00B14892">
      <w:pPr>
        <w:pStyle w:val="TOC1"/>
        <w:tabs>
          <w:tab w:val="left" w:pos="480"/>
          <w:tab w:val="right" w:leader="dot" w:pos="8305"/>
        </w:tabs>
        <w:rPr>
          <w:rFonts w:ascii="Times New Roman" w:eastAsiaTheme="minorEastAsia" w:hAnsi="Times New Roman"/>
          <w:b w:val="0"/>
          <w:bCs w:val="0"/>
          <w:noProof/>
          <w:sz w:val="22"/>
          <w:szCs w:val="22"/>
          <w:lang w:bidi="ar-SA"/>
        </w:rPr>
      </w:pPr>
      <w:hyperlink w:anchor="_Toc375144808" w:history="1">
        <w:r w:rsidR="00AF209D" w:rsidRPr="00AF209D">
          <w:rPr>
            <w:rStyle w:val="Hyperlink"/>
            <w:rFonts w:ascii="Times New Roman" w:hAnsi="Times New Roman"/>
            <w:noProof/>
          </w:rPr>
          <w:t>4.</w:t>
        </w:r>
        <w:r w:rsidR="00AF209D" w:rsidRPr="00944277">
          <w:rPr>
            <w:rFonts w:ascii="Times New Roman" w:eastAsiaTheme="minorEastAsia" w:hAnsi="Times New Roman"/>
            <w:b w:val="0"/>
            <w:bCs w:val="0"/>
            <w:noProof/>
            <w:sz w:val="22"/>
            <w:szCs w:val="22"/>
            <w:lang w:bidi="ar-SA"/>
          </w:rPr>
          <w:tab/>
        </w:r>
        <w:r w:rsidR="00AF209D" w:rsidRPr="00AF209D">
          <w:rPr>
            <w:rStyle w:val="Hyperlink"/>
            <w:rFonts w:ascii="Times New Roman" w:hAnsi="Times New Roman"/>
            <w:noProof/>
          </w:rPr>
          <w:t>Održivost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_Toc375144808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12</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809" w:history="1">
        <w:r w:rsidR="00AF209D" w:rsidRPr="00AF209D">
          <w:rPr>
            <w:rStyle w:val="Hyperlink"/>
            <w:rFonts w:ascii="Times New Roman" w:hAnsi="Times New Roman"/>
            <w:noProof/>
          </w:rPr>
          <w:t>Komercijalna održivost projekta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_Toc375144809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12</w:t>
        </w:r>
        <w:r w:rsidR="00AF209D" w:rsidRPr="00944277">
          <w:rPr>
            <w:rFonts w:ascii="Times New Roman" w:hAnsi="Times New Roman"/>
            <w:noProof/>
            <w:webHidden/>
          </w:rPr>
          <w:fldChar w:fldCharType="end"/>
        </w:r>
      </w:hyperlink>
    </w:p>
    <w:p w:rsidR="00AF209D" w:rsidRPr="00944277" w:rsidRDefault="00B14892">
      <w:pPr>
        <w:pStyle w:val="TOC2"/>
        <w:tabs>
          <w:tab w:val="right" w:leader="dot" w:pos="8305"/>
        </w:tabs>
        <w:rPr>
          <w:rFonts w:ascii="Times New Roman" w:eastAsiaTheme="minorEastAsia" w:hAnsi="Times New Roman"/>
          <w:i w:val="0"/>
          <w:iCs w:val="0"/>
          <w:noProof/>
          <w:sz w:val="22"/>
          <w:szCs w:val="22"/>
          <w:lang w:bidi="ar-SA"/>
        </w:rPr>
      </w:pPr>
      <w:hyperlink w:anchor="_Toc375144810" w:history="1">
        <w:r w:rsidR="00AF209D" w:rsidRPr="00AF209D">
          <w:rPr>
            <w:rStyle w:val="Hyperlink"/>
            <w:rFonts w:ascii="Times New Roman" w:hAnsi="Times New Roman"/>
            <w:noProof/>
          </w:rPr>
          <w:t>Financijske projekcije</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_Toc375144810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12</w:t>
        </w:r>
        <w:r w:rsidR="00AF209D" w:rsidRPr="00944277">
          <w:rPr>
            <w:rFonts w:ascii="Times New Roman" w:hAnsi="Times New Roman"/>
            <w:noProof/>
            <w:webHidden/>
          </w:rPr>
          <w:fldChar w:fldCharType="end"/>
        </w:r>
      </w:hyperlink>
    </w:p>
    <w:p w:rsidR="00AF209D" w:rsidRPr="00944277" w:rsidRDefault="00B14892">
      <w:pPr>
        <w:pStyle w:val="TOC1"/>
        <w:tabs>
          <w:tab w:val="right" w:leader="dot" w:pos="8305"/>
        </w:tabs>
        <w:rPr>
          <w:rFonts w:ascii="Times New Roman" w:eastAsiaTheme="minorEastAsia" w:hAnsi="Times New Roman"/>
          <w:b w:val="0"/>
          <w:bCs w:val="0"/>
          <w:noProof/>
          <w:sz w:val="22"/>
          <w:szCs w:val="22"/>
          <w:lang w:bidi="ar-SA"/>
        </w:rPr>
      </w:pPr>
      <w:hyperlink w:anchor="_Toc375144812" w:history="1">
        <w:r w:rsidR="00AF209D" w:rsidRPr="00AF209D">
          <w:rPr>
            <w:rStyle w:val="Hyperlink"/>
            <w:rFonts w:ascii="Times New Roman" w:hAnsi="Times New Roman"/>
            <w:noProof/>
          </w:rPr>
          <w:t>5. Izjava prijavitelja</w:t>
        </w:r>
        <w:r w:rsidR="00AF209D" w:rsidRPr="00944277">
          <w:rPr>
            <w:rFonts w:ascii="Times New Roman" w:hAnsi="Times New Roman"/>
            <w:noProof/>
            <w:webHidden/>
          </w:rPr>
          <w:tab/>
        </w:r>
        <w:r w:rsidR="00AF209D" w:rsidRPr="00944277">
          <w:rPr>
            <w:rFonts w:ascii="Times New Roman" w:hAnsi="Times New Roman"/>
            <w:noProof/>
            <w:webHidden/>
          </w:rPr>
          <w:fldChar w:fldCharType="begin"/>
        </w:r>
        <w:r w:rsidR="00AF209D" w:rsidRPr="00944277">
          <w:rPr>
            <w:rFonts w:ascii="Times New Roman" w:hAnsi="Times New Roman"/>
            <w:noProof/>
            <w:webHidden/>
          </w:rPr>
          <w:instrText xml:space="preserve"> PAGEREF _Toc375144812 \h </w:instrText>
        </w:r>
        <w:r w:rsidR="00AF209D" w:rsidRPr="00944277">
          <w:rPr>
            <w:rFonts w:ascii="Times New Roman" w:hAnsi="Times New Roman"/>
            <w:noProof/>
            <w:webHidden/>
          </w:rPr>
        </w:r>
        <w:r w:rsidR="00AF209D" w:rsidRPr="00944277">
          <w:rPr>
            <w:rFonts w:ascii="Times New Roman" w:hAnsi="Times New Roman"/>
            <w:noProof/>
            <w:webHidden/>
          </w:rPr>
          <w:fldChar w:fldCharType="separate"/>
        </w:r>
        <w:r>
          <w:rPr>
            <w:rFonts w:ascii="Times New Roman" w:hAnsi="Times New Roman"/>
            <w:noProof/>
            <w:webHidden/>
          </w:rPr>
          <w:t>13</w:t>
        </w:r>
        <w:r w:rsidR="00AF209D" w:rsidRPr="00944277">
          <w:rPr>
            <w:rFonts w:ascii="Times New Roman" w:hAnsi="Times New Roman"/>
            <w:noProof/>
            <w:webHidden/>
          </w:rPr>
          <w:fldChar w:fldCharType="end"/>
        </w:r>
      </w:hyperlink>
    </w:p>
    <w:p w:rsidR="00133A00" w:rsidRPr="0044191A" w:rsidRDefault="00FC32DD">
      <w:pPr>
        <w:pStyle w:val="TOC1"/>
        <w:tabs>
          <w:tab w:val="left" w:pos="480"/>
          <w:tab w:val="right" w:pos="8305"/>
        </w:tabs>
        <w:rPr>
          <w:rFonts w:ascii="Times New Roman" w:eastAsiaTheme="minorEastAsia" w:hAnsi="Times New Roman"/>
          <w:b w:val="0"/>
          <w:bCs w:val="0"/>
          <w:noProof/>
          <w:sz w:val="22"/>
          <w:szCs w:val="22"/>
        </w:rPr>
      </w:pPr>
      <w:r w:rsidRPr="00F315D7">
        <w:rPr>
          <w:rFonts w:ascii="Times New Roman" w:hAnsi="Times New Roman"/>
          <w:szCs w:val="22"/>
        </w:rPr>
        <w:fldChar w:fldCharType="end"/>
      </w:r>
    </w:p>
    <w:p w:rsidR="00913ADF" w:rsidRPr="004748AB" w:rsidRDefault="00913ADF" w:rsidP="00913ADF">
      <w:pPr>
        <w:rPr>
          <w:rFonts w:eastAsiaTheme="minorEastAsia"/>
        </w:rPr>
      </w:pPr>
      <w:bookmarkStart w:id="1" w:name="_Toc367707502"/>
      <w:bookmarkStart w:id="2" w:name="_Toc367707539"/>
      <w:bookmarkStart w:id="3" w:name="_Toc371521134"/>
    </w:p>
    <w:tbl>
      <w:tblPr>
        <w:tblStyle w:val="TableGrid"/>
        <w:tblW w:w="0" w:type="auto"/>
        <w:tblInd w:w="284" w:type="dxa"/>
        <w:tblLook w:val="04A0" w:firstRow="1" w:lastRow="0" w:firstColumn="1" w:lastColumn="0" w:noHBand="0" w:noVBand="1"/>
      </w:tblPr>
      <w:tblGrid>
        <w:gridCol w:w="8247"/>
      </w:tblGrid>
      <w:tr w:rsidR="00913ADF" w:rsidRPr="00A17EAF" w:rsidTr="00F60FDA">
        <w:tc>
          <w:tcPr>
            <w:tcW w:w="8531" w:type="dxa"/>
          </w:tcPr>
          <w:p w:rsidR="00913ADF" w:rsidRPr="00A17EAF" w:rsidRDefault="00913ADF" w:rsidP="00F60FDA">
            <w:pPr>
              <w:pStyle w:val="Heading1"/>
              <w:spacing w:after="0"/>
              <w:ind w:left="0" w:firstLine="0"/>
              <w:jc w:val="both"/>
              <w:rPr>
                <w:rFonts w:ascii="Times New Roman" w:hAnsi="Times New Roman"/>
                <w:sz w:val="22"/>
                <w:szCs w:val="22"/>
              </w:rPr>
            </w:pPr>
            <w:bookmarkStart w:id="4" w:name="_Toc375144770"/>
            <w:r w:rsidRPr="00A17EAF">
              <w:rPr>
                <w:rFonts w:ascii="Times New Roman" w:hAnsi="Times New Roman"/>
                <w:sz w:val="22"/>
                <w:szCs w:val="22"/>
              </w:rPr>
              <w:t>Napomena:</w:t>
            </w:r>
            <w:bookmarkEnd w:id="4"/>
          </w:p>
          <w:p w:rsidR="00913ADF" w:rsidRPr="00A17EAF" w:rsidRDefault="00913ADF" w:rsidP="00F60FDA">
            <w:pPr>
              <w:pStyle w:val="Heading1"/>
              <w:spacing w:after="0"/>
              <w:ind w:left="0" w:firstLine="0"/>
              <w:jc w:val="both"/>
              <w:rPr>
                <w:rFonts w:ascii="Times New Roman" w:hAnsi="Times New Roman"/>
                <w:b w:val="0"/>
                <w:sz w:val="22"/>
                <w:szCs w:val="22"/>
              </w:rPr>
            </w:pPr>
            <w:bookmarkStart w:id="5" w:name="_Toc375144771"/>
            <w:r w:rsidRPr="00A17EAF">
              <w:rPr>
                <w:rFonts w:ascii="Times New Roman" w:hAnsi="Times New Roman"/>
                <w:b w:val="0"/>
                <w:sz w:val="22"/>
                <w:szCs w:val="22"/>
              </w:rPr>
              <w:t>Prijavitelj je dužan odgovoriti na sve točke u Prijavnom obrascu B.</w:t>
            </w:r>
            <w:r w:rsidR="00B9593A">
              <w:rPr>
                <w:rFonts w:ascii="Times New Roman" w:hAnsi="Times New Roman"/>
                <w:b w:val="0"/>
                <w:sz w:val="22"/>
                <w:szCs w:val="22"/>
              </w:rPr>
              <w:t xml:space="preserve"> dio.</w:t>
            </w:r>
            <w:r w:rsidRPr="00A17EAF">
              <w:rPr>
                <w:rFonts w:ascii="Times New Roman" w:hAnsi="Times New Roman"/>
                <w:b w:val="0"/>
                <w:sz w:val="22"/>
                <w:szCs w:val="22"/>
              </w:rPr>
              <w:t xml:space="preserve"> Tekst pisan kurzivom pruža upute o tome što se u pojedinom dijelu traži.</w:t>
            </w:r>
            <w:bookmarkEnd w:id="5"/>
          </w:p>
        </w:tc>
      </w:tr>
    </w:tbl>
    <w:p w:rsidR="00E55BBA" w:rsidRPr="0044191A" w:rsidRDefault="00913ADF" w:rsidP="0083310B">
      <w:pPr>
        <w:pStyle w:val="Heading1"/>
        <w:numPr>
          <w:ilvl w:val="0"/>
          <w:numId w:val="11"/>
        </w:numPr>
        <w:ind w:left="284"/>
        <w:jc w:val="both"/>
        <w:rPr>
          <w:rFonts w:ascii="Times New Roman" w:hAnsi="Times New Roman"/>
        </w:rPr>
      </w:pPr>
      <w:r>
        <w:rPr>
          <w:rFonts w:ascii="Times New Roman" w:hAnsi="Times New Roman"/>
        </w:rPr>
        <w:br w:type="page"/>
      </w:r>
      <w:bookmarkStart w:id="6" w:name="_Toc375144772"/>
      <w:r w:rsidR="00E55BBA" w:rsidRPr="0044191A">
        <w:rPr>
          <w:rFonts w:ascii="Times New Roman" w:hAnsi="Times New Roman"/>
        </w:rPr>
        <w:lastRenderedPageBreak/>
        <w:t xml:space="preserve">Opis </w:t>
      </w:r>
      <w:bookmarkEnd w:id="1"/>
      <w:bookmarkEnd w:id="2"/>
      <w:bookmarkEnd w:id="3"/>
      <w:r w:rsidR="000E38DF">
        <w:rPr>
          <w:rFonts w:ascii="Times New Roman" w:hAnsi="Times New Roman"/>
        </w:rPr>
        <w:t>poduzeća</w:t>
      </w:r>
      <w:bookmarkEnd w:id="6"/>
    </w:p>
    <w:p w:rsidR="00913ADF" w:rsidRPr="0044191A" w:rsidRDefault="00913ADF" w:rsidP="00913ADF">
      <w:pPr>
        <w:jc w:val="both"/>
        <w:rPr>
          <w:rFonts w:ascii="Times New Roman" w:hAnsi="Times New Roman"/>
        </w:rPr>
      </w:pPr>
      <w:bookmarkStart w:id="7" w:name="_Toc371521140"/>
    </w:p>
    <w:p w:rsidR="00913ADF" w:rsidRPr="00A17EAF" w:rsidRDefault="00913ADF" w:rsidP="00913ADF">
      <w:pPr>
        <w:pStyle w:val="Heading2"/>
        <w:numPr>
          <w:ilvl w:val="1"/>
          <w:numId w:val="0"/>
        </w:numPr>
        <w:rPr>
          <w:rFonts w:ascii="Times New Roman" w:hAnsi="Times New Roman"/>
          <w:i w:val="0"/>
          <w:sz w:val="28"/>
          <w:szCs w:val="28"/>
        </w:rPr>
      </w:pPr>
      <w:bookmarkStart w:id="8" w:name="_Toc367707503"/>
      <w:bookmarkStart w:id="9" w:name="_Toc367707540"/>
      <w:bookmarkStart w:id="10" w:name="_Toc371521135"/>
      <w:bookmarkStart w:id="11" w:name="_Toc373571744"/>
      <w:bookmarkStart w:id="12" w:name="_Toc375144773"/>
      <w:r w:rsidRPr="00A17EAF">
        <w:rPr>
          <w:rFonts w:ascii="Times New Roman" w:hAnsi="Times New Roman"/>
          <w:i w:val="0"/>
          <w:sz w:val="28"/>
          <w:szCs w:val="28"/>
        </w:rPr>
        <w:t>Prijavitelj, dioničari</w:t>
      </w:r>
      <w:bookmarkEnd w:id="8"/>
      <w:bookmarkEnd w:id="9"/>
      <w:r w:rsidRPr="00A17EAF">
        <w:rPr>
          <w:rFonts w:ascii="Times New Roman" w:hAnsi="Times New Roman"/>
          <w:i w:val="0"/>
          <w:sz w:val="28"/>
          <w:szCs w:val="28"/>
        </w:rPr>
        <w:t xml:space="preserve"> i uprava</w:t>
      </w:r>
      <w:bookmarkEnd w:id="10"/>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516D59" w:rsidRDefault="00913ADF" w:rsidP="00F60FDA">
            <w:pPr>
              <w:jc w:val="both"/>
              <w:rPr>
                <w:rFonts w:ascii="Times New Roman" w:hAnsi="Times New Roman"/>
                <w:i/>
                <w:szCs w:val="22"/>
              </w:rPr>
            </w:pPr>
            <w:r w:rsidRPr="00516D59">
              <w:rPr>
                <w:rFonts w:ascii="Times New Roman" w:hAnsi="Times New Roman"/>
                <w:i/>
                <w:szCs w:val="22"/>
              </w:rPr>
              <w:t>Navedite opis osoba uključenih u vaše poslovanje:</w:t>
            </w:r>
          </w:p>
          <w:p w:rsidR="00913ADF" w:rsidRPr="00516D59" w:rsidRDefault="00913ADF" w:rsidP="00F60FDA">
            <w:pPr>
              <w:pStyle w:val="ListParagraph"/>
              <w:numPr>
                <w:ilvl w:val="0"/>
                <w:numId w:val="2"/>
              </w:numPr>
              <w:rPr>
                <w:rFonts w:ascii="Times New Roman" w:hAnsi="Times New Roman"/>
                <w:i/>
                <w:sz w:val="22"/>
                <w:szCs w:val="22"/>
              </w:rPr>
            </w:pPr>
            <w:r w:rsidRPr="00516D59">
              <w:rPr>
                <w:rFonts w:ascii="Times New Roman" w:hAnsi="Times New Roman"/>
                <w:i/>
                <w:sz w:val="22"/>
                <w:szCs w:val="22"/>
              </w:rPr>
              <w:t>prijavitelj,</w:t>
            </w:r>
          </w:p>
          <w:p w:rsidR="00913ADF" w:rsidRPr="00516D59" w:rsidRDefault="00913ADF" w:rsidP="00F60FDA">
            <w:pPr>
              <w:pStyle w:val="ListParagraph"/>
              <w:numPr>
                <w:ilvl w:val="0"/>
                <w:numId w:val="2"/>
              </w:numPr>
              <w:rPr>
                <w:rFonts w:ascii="Times New Roman" w:hAnsi="Times New Roman"/>
                <w:i/>
                <w:sz w:val="22"/>
                <w:szCs w:val="22"/>
              </w:rPr>
            </w:pPr>
            <w:r w:rsidRPr="00516D59">
              <w:rPr>
                <w:rFonts w:ascii="Times New Roman" w:hAnsi="Times New Roman"/>
                <w:i/>
                <w:sz w:val="22"/>
                <w:szCs w:val="22"/>
              </w:rPr>
              <w:t>upravljačka struktura i područja odgovornosti,</w:t>
            </w:r>
          </w:p>
          <w:p w:rsidR="00913ADF" w:rsidRPr="00516D59" w:rsidRDefault="00913ADF" w:rsidP="00F60FDA">
            <w:pPr>
              <w:pStyle w:val="ListParagraph"/>
              <w:numPr>
                <w:ilvl w:val="0"/>
                <w:numId w:val="2"/>
              </w:numPr>
              <w:rPr>
                <w:rFonts w:ascii="Times New Roman" w:hAnsi="Times New Roman"/>
                <w:i/>
                <w:sz w:val="22"/>
                <w:szCs w:val="22"/>
              </w:rPr>
            </w:pPr>
            <w:r w:rsidRPr="00516D59">
              <w:rPr>
                <w:rFonts w:ascii="Times New Roman" w:hAnsi="Times New Roman"/>
                <w:i/>
                <w:sz w:val="22"/>
                <w:szCs w:val="22"/>
              </w:rPr>
              <w:t xml:space="preserve">imena dioničara, % dionica. </w:t>
            </w:r>
          </w:p>
          <w:p w:rsidR="00913ADF" w:rsidRPr="00516D59" w:rsidRDefault="00913ADF" w:rsidP="00F60FDA">
            <w:pPr>
              <w:pStyle w:val="ListParagraph"/>
              <w:rPr>
                <w:rFonts w:ascii="Times New Roman" w:hAnsi="Times New Roman"/>
                <w:b/>
                <w:i/>
                <w:sz w:val="22"/>
                <w:szCs w:val="22"/>
              </w:rPr>
            </w:pPr>
          </w:p>
          <w:p w:rsidR="00913ADF" w:rsidRPr="00A17EAF" w:rsidRDefault="00913ADF" w:rsidP="00F60FDA">
            <w:pPr>
              <w:jc w:val="both"/>
              <w:rPr>
                <w:rFonts w:ascii="Times New Roman" w:hAnsi="Times New Roman"/>
                <w:b/>
                <w:i/>
                <w:szCs w:val="22"/>
              </w:rPr>
            </w:pPr>
            <w:r w:rsidRPr="00516D59">
              <w:rPr>
                <w:rFonts w:ascii="Times New Roman" w:hAnsi="Times New Roman"/>
                <w:i/>
                <w:szCs w:val="22"/>
              </w:rPr>
              <w:t xml:space="preserve">Uključite organizacijsku shemu poduzeća. </w:t>
            </w:r>
          </w:p>
        </w:tc>
      </w:tr>
    </w:tbl>
    <w:p w:rsidR="00913ADF" w:rsidRDefault="00913ADF" w:rsidP="00913ADF">
      <w:pPr>
        <w:jc w:val="both"/>
        <w:rPr>
          <w:rFonts w:ascii="Times New Roman" w:hAnsi="Times New Roman"/>
          <w:i/>
          <w:szCs w:val="22"/>
        </w:rPr>
      </w:pPr>
    </w:p>
    <w:p w:rsidR="00913ADF" w:rsidRPr="00A17EAF" w:rsidRDefault="00913ADF" w:rsidP="00913ADF">
      <w:pPr>
        <w:pStyle w:val="Heading2"/>
        <w:numPr>
          <w:ilvl w:val="1"/>
          <w:numId w:val="0"/>
        </w:numPr>
        <w:ind w:left="576" w:hanging="576"/>
        <w:rPr>
          <w:rFonts w:ascii="Times New Roman" w:hAnsi="Times New Roman"/>
          <w:i w:val="0"/>
          <w:sz w:val="28"/>
          <w:szCs w:val="28"/>
        </w:rPr>
      </w:pPr>
      <w:bookmarkStart w:id="13" w:name="_Toc371521136"/>
      <w:bookmarkStart w:id="14" w:name="_Toc373571745"/>
      <w:bookmarkStart w:id="15" w:name="_Toc375144774"/>
      <w:bookmarkStart w:id="16" w:name="_Toc367707504"/>
      <w:bookmarkStart w:id="17" w:name="_Toc367707541"/>
      <w:r w:rsidRPr="00A17EAF">
        <w:rPr>
          <w:rFonts w:ascii="Times New Roman" w:hAnsi="Times New Roman"/>
          <w:i w:val="0"/>
          <w:sz w:val="28"/>
          <w:szCs w:val="28"/>
        </w:rPr>
        <w:t>Dugoročni cilj poslovanja</w:t>
      </w:r>
      <w:bookmarkEnd w:id="13"/>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0E38DF">
              <w:rPr>
                <w:rFonts w:ascii="Times New Roman" w:hAnsi="Times New Roman"/>
                <w:i/>
              </w:rPr>
              <w:t>Navedite dugoročni cilj poslovanja poduzeća.</w:t>
            </w:r>
          </w:p>
        </w:tc>
      </w:tr>
    </w:tbl>
    <w:p w:rsidR="00913ADF" w:rsidRPr="0044191A" w:rsidRDefault="00913ADF" w:rsidP="00913ADF">
      <w:pPr>
        <w:jc w:val="both"/>
        <w:rPr>
          <w:rFonts w:ascii="Times New Roman" w:hAnsi="Times New Roman"/>
        </w:rPr>
      </w:pPr>
    </w:p>
    <w:p w:rsidR="00913ADF" w:rsidRPr="00A17EAF" w:rsidRDefault="00913ADF" w:rsidP="00913ADF">
      <w:pPr>
        <w:pStyle w:val="Heading2"/>
        <w:numPr>
          <w:ilvl w:val="1"/>
          <w:numId w:val="0"/>
        </w:numPr>
        <w:rPr>
          <w:rFonts w:ascii="Times New Roman" w:hAnsi="Times New Roman"/>
          <w:i w:val="0"/>
          <w:sz w:val="28"/>
          <w:szCs w:val="28"/>
        </w:rPr>
      </w:pPr>
      <w:bookmarkStart w:id="18" w:name="_Toc373571746"/>
      <w:bookmarkStart w:id="19" w:name="_Toc375144775"/>
      <w:bookmarkEnd w:id="16"/>
      <w:bookmarkEnd w:id="17"/>
      <w:r w:rsidRPr="00A17EAF">
        <w:rPr>
          <w:rFonts w:ascii="Times New Roman" w:hAnsi="Times New Roman"/>
          <w:i w:val="0"/>
          <w:sz w:val="28"/>
          <w:szCs w:val="28"/>
        </w:rPr>
        <w:t>Razvoj poduzeća</w:t>
      </w:r>
      <w:bookmarkEnd w:id="18"/>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E62716">
            <w:pPr>
              <w:jc w:val="both"/>
              <w:rPr>
                <w:rFonts w:ascii="Times New Roman" w:hAnsi="Times New Roman"/>
                <w:i/>
              </w:rPr>
            </w:pPr>
            <w:r w:rsidRPr="000E38DF">
              <w:rPr>
                <w:rFonts w:ascii="Times New Roman" w:hAnsi="Times New Roman"/>
                <w:i/>
              </w:rPr>
              <w:t>Naved</w:t>
            </w:r>
            <w:r w:rsidR="00E62716">
              <w:rPr>
                <w:rFonts w:ascii="Times New Roman" w:hAnsi="Times New Roman"/>
                <w:i/>
              </w:rPr>
              <w:t>i</w:t>
            </w:r>
            <w:r w:rsidRPr="000E38DF">
              <w:rPr>
                <w:rFonts w:ascii="Times New Roman" w:hAnsi="Times New Roman"/>
                <w:i/>
              </w:rPr>
              <w:t>te informacije o dužinu poslovanja poduzeća, koliko dugo poduzeće posluje u sektoru vezanom uz predmet projekta kao i kratak vremenski slijed i objašnjenje načina na koji se poduzeće razvijalo i započelo rad u svom sadašnjem sektoru.</w:t>
            </w:r>
          </w:p>
        </w:tc>
      </w:tr>
    </w:tbl>
    <w:p w:rsidR="00913ADF" w:rsidRDefault="00913ADF" w:rsidP="00913ADF">
      <w:pPr>
        <w:jc w:val="both"/>
        <w:rPr>
          <w:rFonts w:ascii="Times New Roman" w:hAnsi="Times New Roman"/>
          <w:i/>
        </w:rPr>
      </w:pPr>
    </w:p>
    <w:p w:rsidR="00913ADF" w:rsidRPr="00A17EAF" w:rsidRDefault="00913ADF" w:rsidP="00913ADF">
      <w:pPr>
        <w:pStyle w:val="Heading2"/>
        <w:numPr>
          <w:ilvl w:val="1"/>
          <w:numId w:val="0"/>
        </w:numPr>
        <w:rPr>
          <w:rFonts w:ascii="Times New Roman" w:hAnsi="Times New Roman"/>
          <w:i w:val="0"/>
          <w:sz w:val="28"/>
          <w:szCs w:val="28"/>
        </w:rPr>
      </w:pPr>
      <w:bookmarkStart w:id="20" w:name="_Toc367707531"/>
      <w:bookmarkStart w:id="21" w:name="_Toc367707568"/>
      <w:bookmarkStart w:id="22" w:name="_Toc371521138"/>
      <w:bookmarkStart w:id="23" w:name="_Toc373571747"/>
      <w:bookmarkStart w:id="24" w:name="_Toc375144776"/>
      <w:bookmarkStart w:id="25" w:name="_Toc367707505"/>
      <w:bookmarkStart w:id="26" w:name="_Toc367707542"/>
      <w:r w:rsidRPr="00A17EAF">
        <w:rPr>
          <w:rFonts w:ascii="Times New Roman" w:hAnsi="Times New Roman"/>
          <w:i w:val="0"/>
          <w:sz w:val="28"/>
          <w:szCs w:val="28"/>
        </w:rPr>
        <w:t>Operacije</w:t>
      </w:r>
      <w:bookmarkEnd w:id="20"/>
      <w:bookmarkEnd w:id="21"/>
      <w:bookmarkEnd w:id="22"/>
      <w:bookmarkEnd w:id="23"/>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rPr>
              <w:t>Objasnite materijalne zahtjeve poslovanja potrebne za postizanje dugoročnih ciljeva</w:t>
            </w:r>
            <w:r>
              <w:rPr>
                <w:rFonts w:ascii="Times New Roman" w:hAnsi="Times New Roman"/>
                <w:i/>
              </w:rPr>
              <w:t xml:space="preserve"> poduzeća</w:t>
            </w:r>
            <w:r w:rsidRPr="00170DCA">
              <w:rPr>
                <w:rFonts w:ascii="Times New Roman" w:hAnsi="Times New Roman"/>
                <w:i/>
              </w:rPr>
              <w:t>, vezano uz sljedeće:</w:t>
            </w:r>
            <w:r>
              <w:rPr>
                <w:rFonts w:ascii="Times New Roman" w:hAnsi="Times New Roman"/>
                <w:i/>
                <w:sz w:val="22"/>
              </w:rPr>
              <w:t>prostor,</w:t>
            </w:r>
          </w:p>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oprema</w:t>
            </w:r>
            <w:r>
              <w:rPr>
                <w:rFonts w:ascii="Times New Roman" w:hAnsi="Times New Roman"/>
                <w:i/>
                <w:sz w:val="22"/>
              </w:rPr>
              <w:t>,</w:t>
            </w:r>
          </w:p>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proizvodni objekti</w:t>
            </w:r>
            <w:r>
              <w:rPr>
                <w:rFonts w:ascii="Times New Roman" w:hAnsi="Times New Roman"/>
                <w:i/>
                <w:sz w:val="22"/>
              </w:rPr>
              <w:t>,</w:t>
            </w:r>
          </w:p>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infrastruktura</w:t>
            </w:r>
            <w:r>
              <w:rPr>
                <w:rFonts w:ascii="Times New Roman" w:hAnsi="Times New Roman"/>
                <w:i/>
                <w:sz w:val="22"/>
              </w:rPr>
              <w:t>,</w:t>
            </w:r>
          </w:p>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komunikacijska sredstva</w:t>
            </w:r>
            <w:r>
              <w:rPr>
                <w:rFonts w:ascii="Times New Roman" w:hAnsi="Times New Roman"/>
                <w:i/>
                <w:sz w:val="22"/>
              </w:rPr>
              <w:t>,</w:t>
            </w:r>
          </w:p>
          <w:p w:rsidR="00913ADF" w:rsidRPr="00170DCA"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uključeni troškovi</w:t>
            </w:r>
            <w:r>
              <w:rPr>
                <w:rFonts w:ascii="Times New Roman" w:hAnsi="Times New Roman"/>
                <w:i/>
                <w:sz w:val="22"/>
              </w:rPr>
              <w:t>,</w:t>
            </w:r>
          </w:p>
          <w:p w:rsidR="00913ADF" w:rsidRPr="00A17EAF" w:rsidRDefault="00913ADF" w:rsidP="00F60FDA">
            <w:pPr>
              <w:pStyle w:val="ListParagraph"/>
              <w:numPr>
                <w:ilvl w:val="0"/>
                <w:numId w:val="3"/>
              </w:numPr>
              <w:tabs>
                <w:tab w:val="clear" w:pos="720"/>
                <w:tab w:val="num" w:pos="284"/>
              </w:tabs>
              <w:ind w:left="284" w:hanging="284"/>
              <w:rPr>
                <w:rFonts w:ascii="Times New Roman" w:hAnsi="Times New Roman"/>
                <w:i/>
                <w:sz w:val="22"/>
                <w:szCs w:val="22"/>
              </w:rPr>
            </w:pPr>
            <w:r w:rsidRPr="00170DCA">
              <w:rPr>
                <w:rFonts w:ascii="Times New Roman" w:hAnsi="Times New Roman"/>
                <w:i/>
                <w:sz w:val="22"/>
              </w:rPr>
              <w:t>dobavljači</w:t>
            </w:r>
            <w:r>
              <w:rPr>
                <w:rFonts w:ascii="Times New Roman" w:hAnsi="Times New Roman"/>
                <w:i/>
                <w:sz w:val="22"/>
              </w:rPr>
              <w:t>.</w:t>
            </w:r>
          </w:p>
        </w:tc>
      </w:tr>
    </w:tbl>
    <w:p w:rsidR="00913ADF" w:rsidRPr="0044191A" w:rsidRDefault="00913ADF" w:rsidP="00913ADF">
      <w:pPr>
        <w:rPr>
          <w:rFonts w:ascii="Times New Roman" w:hAnsi="Times New Roman"/>
        </w:rPr>
      </w:pPr>
    </w:p>
    <w:p w:rsidR="00913ADF" w:rsidRPr="00A17EAF" w:rsidRDefault="00913ADF" w:rsidP="00913ADF">
      <w:pPr>
        <w:pStyle w:val="Heading2"/>
        <w:numPr>
          <w:ilvl w:val="1"/>
          <w:numId w:val="0"/>
        </w:numPr>
        <w:rPr>
          <w:rFonts w:ascii="Times New Roman" w:hAnsi="Times New Roman"/>
          <w:i w:val="0"/>
          <w:sz w:val="28"/>
          <w:szCs w:val="28"/>
        </w:rPr>
      </w:pPr>
      <w:bookmarkStart w:id="27" w:name="_Toc367707507"/>
      <w:bookmarkStart w:id="28" w:name="_Toc367707544"/>
      <w:bookmarkStart w:id="29" w:name="_Toc371521139"/>
      <w:bookmarkStart w:id="30" w:name="_Toc373571748"/>
      <w:bookmarkStart w:id="31" w:name="_Toc375144777"/>
      <w:bookmarkEnd w:id="25"/>
      <w:bookmarkEnd w:id="26"/>
      <w:r w:rsidRPr="00A17EAF">
        <w:rPr>
          <w:rFonts w:ascii="Times New Roman" w:hAnsi="Times New Roman"/>
          <w:i w:val="0"/>
          <w:sz w:val="28"/>
          <w:szCs w:val="28"/>
        </w:rPr>
        <w:t>SWOT analiza</w:t>
      </w:r>
      <w:bookmarkEnd w:id="27"/>
      <w:bookmarkEnd w:id="28"/>
      <w:bookmarkEnd w:id="29"/>
      <w:bookmarkEnd w:id="30"/>
      <w:bookmarkEnd w:id="31"/>
    </w:p>
    <w:p w:rsidR="00913ADF" w:rsidRPr="0044191A" w:rsidRDefault="00913ADF" w:rsidP="00913AD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068"/>
      </w:tblGrid>
      <w:tr w:rsidR="00913ADF" w:rsidRPr="00170DCA" w:rsidTr="00F60FDA">
        <w:trPr>
          <w:trHeight w:val="1253"/>
        </w:trPr>
        <w:tc>
          <w:tcPr>
            <w:tcW w:w="4154" w:type="dxa"/>
          </w:tcPr>
          <w:p w:rsidR="00913ADF" w:rsidRPr="00170DCA" w:rsidRDefault="00913ADF" w:rsidP="00F60FDA">
            <w:pPr>
              <w:rPr>
                <w:rFonts w:ascii="Times New Roman" w:hAnsi="Times New Roman"/>
                <w:i/>
              </w:rPr>
            </w:pPr>
            <w:r w:rsidRPr="00170DCA">
              <w:rPr>
                <w:rFonts w:ascii="Times New Roman" w:hAnsi="Times New Roman"/>
                <w:i/>
              </w:rPr>
              <w:t>Snage</w:t>
            </w:r>
          </w:p>
          <w:p w:rsidR="00913ADF" w:rsidRPr="00170DCA" w:rsidRDefault="00913ADF" w:rsidP="00F60FDA">
            <w:pPr>
              <w:pStyle w:val="ListParagraph"/>
              <w:numPr>
                <w:ilvl w:val="0"/>
                <w:numId w:val="4"/>
              </w:numPr>
              <w:rPr>
                <w:rFonts w:ascii="Times New Roman" w:hAnsi="Times New Roman"/>
                <w:i/>
              </w:rPr>
            </w:pPr>
          </w:p>
          <w:p w:rsidR="00913ADF" w:rsidRDefault="00913ADF" w:rsidP="00F60FDA">
            <w:pPr>
              <w:pStyle w:val="ListParagraph"/>
              <w:numPr>
                <w:ilvl w:val="0"/>
                <w:numId w:val="4"/>
              </w:numPr>
              <w:rPr>
                <w:rFonts w:ascii="Times New Roman" w:hAnsi="Times New Roman"/>
                <w:i/>
              </w:rPr>
            </w:pPr>
          </w:p>
          <w:p w:rsidR="00913ADF" w:rsidRPr="00170DCA" w:rsidRDefault="00913ADF" w:rsidP="00F60FDA">
            <w:pPr>
              <w:pStyle w:val="ListParagraph"/>
              <w:ind w:left="318"/>
              <w:rPr>
                <w:rFonts w:ascii="Times New Roman" w:hAnsi="Times New Roman"/>
                <w:i/>
              </w:rPr>
            </w:pPr>
            <w:r>
              <w:rPr>
                <w:rFonts w:ascii="Times New Roman" w:hAnsi="Times New Roman"/>
                <w:i/>
              </w:rPr>
              <w:t>......</w:t>
            </w:r>
          </w:p>
        </w:tc>
        <w:tc>
          <w:tcPr>
            <w:tcW w:w="4068" w:type="dxa"/>
          </w:tcPr>
          <w:p w:rsidR="00913ADF" w:rsidRPr="00170DCA" w:rsidRDefault="00913ADF" w:rsidP="00F60FDA">
            <w:pPr>
              <w:rPr>
                <w:rFonts w:ascii="Times New Roman" w:hAnsi="Times New Roman"/>
                <w:i/>
              </w:rPr>
            </w:pPr>
            <w:r w:rsidRPr="00170DCA">
              <w:rPr>
                <w:rFonts w:ascii="Times New Roman" w:hAnsi="Times New Roman"/>
                <w:i/>
              </w:rPr>
              <w:t>Slabosti</w:t>
            </w:r>
          </w:p>
          <w:p w:rsidR="00913ADF" w:rsidRPr="00170DCA" w:rsidRDefault="00913ADF" w:rsidP="00F60FDA">
            <w:pPr>
              <w:pStyle w:val="ListParagraph"/>
              <w:numPr>
                <w:ilvl w:val="0"/>
                <w:numId w:val="4"/>
              </w:numPr>
              <w:rPr>
                <w:rFonts w:ascii="Times New Roman" w:hAnsi="Times New Roman"/>
                <w:i/>
              </w:rPr>
            </w:pPr>
          </w:p>
          <w:p w:rsidR="00913ADF" w:rsidRDefault="00913ADF" w:rsidP="00F60FDA">
            <w:pPr>
              <w:pStyle w:val="ListParagraph"/>
              <w:numPr>
                <w:ilvl w:val="0"/>
                <w:numId w:val="4"/>
              </w:numPr>
              <w:rPr>
                <w:rFonts w:ascii="Times New Roman" w:hAnsi="Times New Roman"/>
                <w:i/>
              </w:rPr>
            </w:pPr>
          </w:p>
          <w:p w:rsidR="00913ADF" w:rsidRPr="00170DCA" w:rsidRDefault="00913ADF" w:rsidP="00F60FDA">
            <w:pPr>
              <w:pStyle w:val="ListParagraph"/>
              <w:ind w:left="360"/>
              <w:rPr>
                <w:rFonts w:ascii="Times New Roman" w:hAnsi="Times New Roman"/>
                <w:i/>
              </w:rPr>
            </w:pPr>
            <w:r>
              <w:rPr>
                <w:rFonts w:ascii="Times New Roman" w:hAnsi="Times New Roman"/>
                <w:i/>
              </w:rPr>
              <w:t>......</w:t>
            </w:r>
          </w:p>
        </w:tc>
      </w:tr>
      <w:tr w:rsidR="00913ADF" w:rsidRPr="00170DCA" w:rsidTr="00F60FDA">
        <w:tc>
          <w:tcPr>
            <w:tcW w:w="4154" w:type="dxa"/>
          </w:tcPr>
          <w:p w:rsidR="00913ADF" w:rsidRPr="00170DCA" w:rsidRDefault="00913ADF" w:rsidP="00F60FDA">
            <w:pPr>
              <w:rPr>
                <w:rFonts w:ascii="Times New Roman" w:hAnsi="Times New Roman"/>
                <w:i/>
              </w:rPr>
            </w:pPr>
            <w:r w:rsidRPr="00170DCA">
              <w:rPr>
                <w:rFonts w:ascii="Times New Roman" w:hAnsi="Times New Roman"/>
                <w:i/>
              </w:rPr>
              <w:t>Prilike</w:t>
            </w:r>
          </w:p>
          <w:p w:rsidR="00913ADF" w:rsidRPr="00170DCA" w:rsidRDefault="00913ADF" w:rsidP="00F60FDA">
            <w:pPr>
              <w:pStyle w:val="ListParagraph"/>
              <w:numPr>
                <w:ilvl w:val="0"/>
                <w:numId w:val="4"/>
              </w:numPr>
              <w:rPr>
                <w:rFonts w:ascii="Times New Roman" w:hAnsi="Times New Roman"/>
                <w:i/>
              </w:rPr>
            </w:pPr>
          </w:p>
          <w:p w:rsidR="00913ADF" w:rsidRDefault="00913ADF" w:rsidP="00F60FDA">
            <w:pPr>
              <w:pStyle w:val="ListParagraph"/>
              <w:numPr>
                <w:ilvl w:val="0"/>
                <w:numId w:val="4"/>
              </w:numPr>
              <w:rPr>
                <w:rFonts w:ascii="Times New Roman" w:hAnsi="Times New Roman"/>
                <w:i/>
              </w:rPr>
            </w:pPr>
          </w:p>
          <w:p w:rsidR="00913ADF" w:rsidRPr="00170DCA" w:rsidRDefault="00913ADF" w:rsidP="00F60FDA">
            <w:pPr>
              <w:pStyle w:val="ListParagraph"/>
              <w:ind w:left="360"/>
              <w:rPr>
                <w:rFonts w:ascii="Times New Roman" w:hAnsi="Times New Roman"/>
                <w:i/>
              </w:rPr>
            </w:pPr>
            <w:r>
              <w:rPr>
                <w:rFonts w:ascii="Times New Roman" w:hAnsi="Times New Roman"/>
                <w:i/>
              </w:rPr>
              <w:t>......</w:t>
            </w:r>
          </w:p>
        </w:tc>
        <w:tc>
          <w:tcPr>
            <w:tcW w:w="4068" w:type="dxa"/>
          </w:tcPr>
          <w:p w:rsidR="00913ADF" w:rsidRPr="00170DCA" w:rsidRDefault="00913ADF" w:rsidP="00F60FDA">
            <w:pPr>
              <w:rPr>
                <w:rFonts w:ascii="Times New Roman" w:hAnsi="Times New Roman"/>
                <w:i/>
              </w:rPr>
            </w:pPr>
            <w:r w:rsidRPr="00170DCA">
              <w:rPr>
                <w:rFonts w:ascii="Times New Roman" w:hAnsi="Times New Roman"/>
                <w:i/>
              </w:rPr>
              <w:t>Prijetnje</w:t>
            </w:r>
          </w:p>
          <w:p w:rsidR="00913ADF" w:rsidRPr="00170DCA" w:rsidRDefault="00913ADF" w:rsidP="00F60FDA">
            <w:pPr>
              <w:pStyle w:val="ListParagraph"/>
              <w:numPr>
                <w:ilvl w:val="0"/>
                <w:numId w:val="4"/>
              </w:numPr>
              <w:rPr>
                <w:rFonts w:ascii="Times New Roman" w:hAnsi="Times New Roman"/>
                <w:i/>
              </w:rPr>
            </w:pPr>
          </w:p>
          <w:p w:rsidR="00913ADF" w:rsidRDefault="00913ADF" w:rsidP="00F60FDA">
            <w:pPr>
              <w:pStyle w:val="ListParagraph"/>
              <w:numPr>
                <w:ilvl w:val="0"/>
                <w:numId w:val="4"/>
              </w:numPr>
              <w:rPr>
                <w:rFonts w:ascii="Times New Roman" w:hAnsi="Times New Roman"/>
                <w:i/>
              </w:rPr>
            </w:pPr>
          </w:p>
          <w:p w:rsidR="00913ADF" w:rsidRPr="00170DCA" w:rsidRDefault="00913ADF" w:rsidP="00F60FDA">
            <w:pPr>
              <w:pStyle w:val="ListParagraph"/>
              <w:ind w:left="360"/>
              <w:rPr>
                <w:rFonts w:ascii="Times New Roman" w:hAnsi="Times New Roman"/>
                <w:i/>
              </w:rPr>
            </w:pPr>
            <w:r>
              <w:rPr>
                <w:rFonts w:ascii="Times New Roman" w:hAnsi="Times New Roman"/>
                <w:i/>
              </w:rPr>
              <w:t>......</w:t>
            </w:r>
          </w:p>
        </w:tc>
      </w:tr>
    </w:tbl>
    <w:p w:rsidR="00913ADF" w:rsidRPr="0044191A" w:rsidRDefault="00913ADF" w:rsidP="00913ADF">
      <w:pPr>
        <w:rPr>
          <w:rFonts w:ascii="Times New Roman" w:hAnsi="Times New Roman"/>
        </w:rPr>
      </w:pPr>
    </w:p>
    <w:p w:rsidR="00E6265D" w:rsidRPr="0044191A" w:rsidRDefault="00913ADF" w:rsidP="00913ADF">
      <w:pPr>
        <w:pStyle w:val="Heading1"/>
        <w:numPr>
          <w:ilvl w:val="0"/>
          <w:numId w:val="11"/>
        </w:numPr>
        <w:ind w:left="284"/>
        <w:jc w:val="both"/>
        <w:rPr>
          <w:rFonts w:ascii="Times New Roman" w:hAnsi="Times New Roman"/>
        </w:rPr>
      </w:pPr>
      <w:r>
        <w:rPr>
          <w:rFonts w:ascii="Times New Roman" w:hAnsi="Times New Roman"/>
        </w:rPr>
        <w:br w:type="page"/>
      </w:r>
      <w:bookmarkStart w:id="32" w:name="_Toc375144778"/>
      <w:r w:rsidR="00E6265D">
        <w:rPr>
          <w:rFonts w:ascii="Times New Roman" w:hAnsi="Times New Roman"/>
        </w:rPr>
        <w:t>Stručnost i kapacitet prijavitelja</w:t>
      </w:r>
      <w:bookmarkEnd w:id="32"/>
    </w:p>
    <w:p w:rsidR="00E6265D" w:rsidRDefault="00E6265D" w:rsidP="00B948CE">
      <w:pPr>
        <w:pStyle w:val="Heading2"/>
        <w:numPr>
          <w:ilvl w:val="1"/>
          <w:numId w:val="0"/>
        </w:numPr>
        <w:ind w:left="576"/>
        <w:rPr>
          <w:rFonts w:ascii="Times New Roman" w:hAnsi="Times New Roman"/>
        </w:rPr>
      </w:pPr>
    </w:p>
    <w:p w:rsidR="00913ADF" w:rsidRPr="00A17EAF" w:rsidRDefault="00913ADF" w:rsidP="00913ADF">
      <w:pPr>
        <w:pStyle w:val="Heading2"/>
        <w:numPr>
          <w:ilvl w:val="1"/>
          <w:numId w:val="0"/>
        </w:numPr>
        <w:ind w:left="576" w:hanging="576"/>
        <w:rPr>
          <w:rFonts w:ascii="Times New Roman" w:hAnsi="Times New Roman"/>
          <w:i w:val="0"/>
          <w:sz w:val="28"/>
          <w:szCs w:val="28"/>
        </w:rPr>
      </w:pPr>
      <w:bookmarkStart w:id="33" w:name="_Toc373571750"/>
      <w:bookmarkStart w:id="34" w:name="_Toc375144779"/>
      <w:bookmarkEnd w:id="7"/>
      <w:r w:rsidRPr="00A17EAF">
        <w:rPr>
          <w:rFonts w:ascii="Times New Roman" w:hAnsi="Times New Roman"/>
          <w:i w:val="0"/>
          <w:sz w:val="28"/>
          <w:szCs w:val="28"/>
        </w:rPr>
        <w:t>Projektno iskustvo prijavitelja i stručnost projektnog tima</w:t>
      </w:r>
      <w:bookmarkEnd w:id="33"/>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E6265D" w:rsidRDefault="00913ADF" w:rsidP="00F60FDA">
            <w:pPr>
              <w:jc w:val="both"/>
              <w:rPr>
                <w:rFonts w:ascii="Times New Roman" w:hAnsi="Times New Roman"/>
                <w:i/>
              </w:rPr>
            </w:pPr>
            <w:r>
              <w:rPr>
                <w:rFonts w:ascii="Times New Roman" w:hAnsi="Times New Roman"/>
                <w:i/>
              </w:rPr>
              <w:t>Navedite</w:t>
            </w:r>
            <w:r w:rsidRPr="00E6265D">
              <w:rPr>
                <w:rFonts w:ascii="Times New Roman" w:hAnsi="Times New Roman"/>
                <w:i/>
              </w:rPr>
              <w:t xml:space="preserve"> projek</w:t>
            </w:r>
            <w:r>
              <w:rPr>
                <w:rFonts w:ascii="Times New Roman" w:hAnsi="Times New Roman"/>
                <w:i/>
              </w:rPr>
              <w:t>t</w:t>
            </w:r>
            <w:r w:rsidRPr="00E6265D">
              <w:rPr>
                <w:rFonts w:ascii="Times New Roman" w:hAnsi="Times New Roman"/>
                <w:i/>
              </w:rPr>
              <w:t>ni tim koji će biti zadužen za provedbu projekta, uključujući njihovo područje stručnosti, iskustvo u upravljanju projektima i predložene odgovornosti.</w:t>
            </w:r>
          </w:p>
          <w:p w:rsidR="00913ADF" w:rsidRPr="00E6265D" w:rsidRDefault="00913ADF" w:rsidP="00F60FDA">
            <w:pPr>
              <w:jc w:val="both"/>
              <w:rPr>
                <w:rFonts w:ascii="Times New Roman" w:hAnsi="Times New Roman"/>
                <w:i/>
              </w:rPr>
            </w:pPr>
          </w:p>
          <w:p w:rsidR="00913ADF" w:rsidRPr="00A17EAF" w:rsidRDefault="00913ADF" w:rsidP="00F60FDA">
            <w:pPr>
              <w:autoSpaceDN w:val="0"/>
              <w:adjustRightInd w:val="0"/>
              <w:jc w:val="both"/>
              <w:rPr>
                <w:rFonts w:ascii="Times New Roman" w:hAnsi="Times New Roman"/>
                <w:i/>
                <w:szCs w:val="22"/>
              </w:rPr>
            </w:pPr>
            <w:r w:rsidRPr="00E6265D">
              <w:rPr>
                <w:rFonts w:ascii="Times New Roman" w:hAnsi="Times New Roman"/>
                <w:i/>
              </w:rPr>
              <w:t>Navedite detaljan opis projekta kojima je upravljao projektni tim za provedbu projekta tijekom posljednje tri godine. Također navedite sve projekte za koji ste nedavno zatražili financiranje.</w:t>
            </w:r>
          </w:p>
        </w:tc>
      </w:tr>
    </w:tbl>
    <w:p w:rsidR="00913ADF" w:rsidRPr="00E6265D" w:rsidRDefault="00913ADF" w:rsidP="00913ADF">
      <w:pPr>
        <w:autoSpaceDN w:val="0"/>
        <w:adjustRightInd w:val="0"/>
        <w:rPr>
          <w:rFonts w:ascii="Times New Roman" w:hAnsi="Times New Roman"/>
          <w:i/>
          <w:sz w:val="19"/>
          <w:szCs w:val="19"/>
        </w:rPr>
      </w:pPr>
    </w:p>
    <w:tbl>
      <w:tblPr>
        <w:tblW w:w="8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940"/>
        <w:gridCol w:w="4600"/>
      </w:tblGrid>
      <w:tr w:rsidR="00913ADF" w:rsidRPr="00A17EAF" w:rsidTr="00F60FDA">
        <w:trPr>
          <w:cantSplit/>
          <w:trHeight w:val="329"/>
        </w:trPr>
        <w:tc>
          <w:tcPr>
            <w:tcW w:w="3940" w:type="dxa"/>
            <w:tcBorders>
              <w:top w:val="single" w:sz="12"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Naziv projekta: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Program:</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Ukupna vrijednost projekta: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581"/>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 xml:space="preserve">Trajanje projekta: </w:t>
            </w:r>
          </w:p>
          <w:p w:rsidR="00913ADF" w:rsidRPr="00A17EAF" w:rsidRDefault="00913ADF" w:rsidP="00F60FDA">
            <w:pPr>
              <w:rPr>
                <w:rFonts w:ascii="Times New Roman" w:hAnsi="Times New Roman"/>
                <w:sz w:val="16"/>
                <w:szCs w:val="16"/>
              </w:rPr>
            </w:pPr>
            <w:r w:rsidRPr="00A17EAF">
              <w:rPr>
                <w:rFonts w:ascii="Times New Roman" w:hAnsi="Times New Roman"/>
                <w:sz w:val="16"/>
                <w:szCs w:val="16"/>
              </w:rPr>
              <w:t>(datum početka – datum završetaka)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Lokacija projekta: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color w:val="000000"/>
                <w:szCs w:val="22"/>
                <w:lang w:bidi="ar-SA"/>
              </w:rPr>
              <w:t>Sufinanciranje od strane prijavitelja: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65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color w:val="000000"/>
                <w:szCs w:val="22"/>
                <w:lang w:bidi="ar-SA"/>
              </w:rPr>
            </w:pPr>
            <w:r w:rsidRPr="00A17EAF">
              <w:rPr>
                <w:rFonts w:ascii="Times New Roman" w:hAnsi="Times New Roman"/>
                <w:color w:val="000000"/>
                <w:szCs w:val="22"/>
                <w:lang w:bidi="ar-SA"/>
              </w:rPr>
              <w:t>Tko je sve financirao provedbu projekta i s kojim iznosima: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6"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Ciljevi projekta:</w:t>
            </w:r>
          </w:p>
        </w:tc>
        <w:tc>
          <w:tcPr>
            <w:tcW w:w="4600" w:type="dxa"/>
          </w:tcPr>
          <w:p w:rsidR="00913ADF" w:rsidRPr="00A17EAF" w:rsidRDefault="00913ADF" w:rsidP="00F60FDA">
            <w:pPr>
              <w:rPr>
                <w:rFonts w:ascii="Times New Roman" w:hAnsi="Times New Roman"/>
                <w:szCs w:val="22"/>
              </w:rPr>
            </w:pPr>
          </w:p>
        </w:tc>
      </w:tr>
      <w:tr w:rsidR="00913ADF" w:rsidRPr="00A17EAF" w:rsidTr="00F60FDA">
        <w:trPr>
          <w:cantSplit/>
          <w:trHeight w:val="329"/>
        </w:trPr>
        <w:tc>
          <w:tcPr>
            <w:tcW w:w="3940" w:type="dxa"/>
            <w:tcBorders>
              <w:top w:val="single" w:sz="6" w:space="0" w:color="auto"/>
              <w:bottom w:val="single" w:sz="4" w:space="0" w:color="auto"/>
            </w:tcBorders>
            <w:shd w:val="clear" w:color="auto" w:fill="D9D9D9" w:themeFill="background1" w:themeFillShade="D9"/>
          </w:tcPr>
          <w:p w:rsidR="00913ADF" w:rsidRPr="00A17EAF" w:rsidRDefault="00913ADF" w:rsidP="00F60FDA">
            <w:pPr>
              <w:rPr>
                <w:rFonts w:ascii="Times New Roman" w:hAnsi="Times New Roman"/>
                <w:szCs w:val="22"/>
              </w:rPr>
            </w:pPr>
            <w:r w:rsidRPr="00A17EAF">
              <w:rPr>
                <w:rFonts w:ascii="Times New Roman" w:hAnsi="Times New Roman"/>
                <w:szCs w:val="22"/>
              </w:rPr>
              <w:t>Rezultati projekta:</w:t>
            </w:r>
          </w:p>
        </w:tc>
        <w:tc>
          <w:tcPr>
            <w:tcW w:w="4600" w:type="dxa"/>
            <w:tcBorders>
              <w:bottom w:val="single" w:sz="4" w:space="0" w:color="auto"/>
            </w:tcBorders>
          </w:tcPr>
          <w:p w:rsidR="00913ADF" w:rsidRPr="00A17EAF" w:rsidRDefault="00913ADF" w:rsidP="00F60FDA">
            <w:pPr>
              <w:rPr>
                <w:rFonts w:ascii="Times New Roman" w:hAnsi="Times New Roman"/>
                <w:szCs w:val="22"/>
              </w:rPr>
            </w:pPr>
          </w:p>
        </w:tc>
      </w:tr>
    </w:tbl>
    <w:p w:rsidR="00913ADF" w:rsidRPr="0044191A" w:rsidRDefault="00913ADF" w:rsidP="00913ADF">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A17EAF" w:rsidRDefault="00913ADF" w:rsidP="00F60FDA">
            <w:pPr>
              <w:jc w:val="both"/>
              <w:rPr>
                <w:rFonts w:ascii="Times New Roman" w:hAnsi="Times New Roman"/>
                <w:i/>
              </w:rPr>
            </w:pPr>
            <w:r w:rsidRPr="00425BA3">
              <w:rPr>
                <w:rFonts w:ascii="Times New Roman" w:hAnsi="Times New Roman"/>
                <w:i/>
              </w:rPr>
              <w:t>Navedite da li će za provedbu prijavljenog projekta biti angažirani dodatni zaposlenici, opišite njihove vještine i iskustvo kao i za koja će područja poslovanja i projekta biti odgovorni. Prikažite planirani plan zapošljavanja.</w:t>
            </w:r>
          </w:p>
        </w:tc>
      </w:tr>
    </w:tbl>
    <w:p w:rsidR="00913ADF" w:rsidRPr="0044191A" w:rsidRDefault="00913ADF" w:rsidP="00913ADF">
      <w:pPr>
        <w:rPr>
          <w:rFonts w:ascii="Times New Roman" w:hAnsi="Times New Roman"/>
        </w:rPr>
      </w:pPr>
    </w:p>
    <w:p w:rsidR="00913ADF" w:rsidRPr="00A17EAF" w:rsidRDefault="00913ADF" w:rsidP="00913ADF">
      <w:pPr>
        <w:pStyle w:val="Heading2"/>
        <w:numPr>
          <w:ilvl w:val="1"/>
          <w:numId w:val="0"/>
        </w:numPr>
        <w:ind w:left="576" w:hanging="576"/>
        <w:rPr>
          <w:rFonts w:ascii="Times New Roman" w:hAnsi="Times New Roman"/>
          <w:i w:val="0"/>
          <w:sz w:val="28"/>
          <w:szCs w:val="28"/>
        </w:rPr>
      </w:pPr>
      <w:bookmarkStart w:id="35" w:name="_Toc371521142"/>
      <w:bookmarkStart w:id="36" w:name="_Toc373571751"/>
      <w:bookmarkStart w:id="37" w:name="_Toc375144780"/>
      <w:r w:rsidRPr="00A17EAF">
        <w:rPr>
          <w:rFonts w:ascii="Times New Roman" w:hAnsi="Times New Roman"/>
          <w:i w:val="0"/>
          <w:sz w:val="28"/>
          <w:szCs w:val="28"/>
        </w:rPr>
        <w:t xml:space="preserve">Financijski </w:t>
      </w:r>
      <w:bookmarkEnd w:id="35"/>
      <w:r w:rsidRPr="00A17EAF">
        <w:rPr>
          <w:rFonts w:ascii="Times New Roman" w:hAnsi="Times New Roman"/>
          <w:i w:val="0"/>
          <w:sz w:val="28"/>
          <w:szCs w:val="28"/>
        </w:rPr>
        <w:t>kapacitet</w:t>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rPr>
                <w:rFonts w:ascii="Times New Roman" w:hAnsi="Times New Roman"/>
                <w:i/>
              </w:rPr>
            </w:pPr>
            <w:r w:rsidRPr="004041FB">
              <w:rPr>
                <w:rFonts w:ascii="Times New Roman" w:hAnsi="Times New Roman"/>
                <w:i/>
              </w:rPr>
              <w:t xml:space="preserve">U tablici u nastavku navedite tražene financijske </w:t>
            </w:r>
            <w:r>
              <w:rPr>
                <w:rFonts w:ascii="Times New Roman" w:hAnsi="Times New Roman"/>
                <w:i/>
              </w:rPr>
              <w:t>podatke</w:t>
            </w:r>
            <w:r w:rsidRPr="004041FB">
              <w:rPr>
                <w:rFonts w:ascii="Times New Roman" w:hAnsi="Times New Roman"/>
                <w:i/>
              </w:rPr>
              <w:t xml:space="preserve"> za prijavitelja. </w:t>
            </w:r>
          </w:p>
        </w:tc>
      </w:tr>
    </w:tbl>
    <w:p w:rsidR="00913ADF" w:rsidRPr="0044191A" w:rsidRDefault="00913ADF" w:rsidP="00913ADF">
      <w:pPr>
        <w:rPr>
          <w:rFonts w:ascii="Times New Roman" w:hAnsi="Times New Roman"/>
        </w:rPr>
      </w:pPr>
    </w:p>
    <w:tbl>
      <w:tblPr>
        <w:tblStyle w:val="TableGrid"/>
        <w:tblW w:w="0" w:type="auto"/>
        <w:tblLook w:val="04A0" w:firstRow="1" w:lastRow="0" w:firstColumn="1" w:lastColumn="0" w:noHBand="0" w:noVBand="1"/>
      </w:tblPr>
      <w:tblGrid>
        <w:gridCol w:w="3652"/>
        <w:gridCol w:w="1134"/>
        <w:gridCol w:w="1134"/>
        <w:gridCol w:w="1154"/>
        <w:gridCol w:w="1361"/>
      </w:tblGrid>
      <w:tr w:rsidR="00913ADF" w:rsidRPr="00A17EAF" w:rsidTr="00F60FDA">
        <w:trPr>
          <w:trHeight w:val="245"/>
        </w:trPr>
        <w:tc>
          <w:tcPr>
            <w:tcW w:w="3652" w:type="dxa"/>
            <w:tcBorders>
              <w:bottom w:val="single" w:sz="4" w:space="0" w:color="auto"/>
            </w:tcBorders>
            <w:shd w:val="clear" w:color="auto" w:fill="BFBFBF" w:themeFill="background1" w:themeFillShade="BF"/>
          </w:tcPr>
          <w:p w:rsidR="00913ADF" w:rsidRPr="00A17EAF" w:rsidRDefault="00913ADF" w:rsidP="00F60FDA">
            <w:pPr>
              <w:jc w:val="center"/>
              <w:rPr>
                <w:rFonts w:ascii="Times New Roman" w:hAnsi="Times New Roman"/>
              </w:rPr>
            </w:pPr>
          </w:p>
        </w:tc>
        <w:tc>
          <w:tcPr>
            <w:tcW w:w="1134" w:type="dxa"/>
            <w:tcBorders>
              <w:bottom w:val="single" w:sz="4" w:space="0" w:color="auto"/>
            </w:tcBorders>
            <w:shd w:val="clear" w:color="auto" w:fill="BFBFBF" w:themeFill="background1" w:themeFillShade="BF"/>
          </w:tcPr>
          <w:p w:rsidR="00913ADF" w:rsidRPr="00A17EAF" w:rsidRDefault="00913ADF" w:rsidP="00F60FDA">
            <w:pPr>
              <w:jc w:val="center"/>
              <w:rPr>
                <w:rFonts w:ascii="Times New Roman" w:hAnsi="Times New Roman"/>
              </w:rPr>
            </w:pPr>
            <w:r w:rsidRPr="00A17EAF">
              <w:rPr>
                <w:rFonts w:ascii="Times New Roman" w:hAnsi="Times New Roman"/>
              </w:rPr>
              <w:t>2011.</w:t>
            </w:r>
          </w:p>
        </w:tc>
        <w:tc>
          <w:tcPr>
            <w:tcW w:w="1134" w:type="dxa"/>
            <w:tcBorders>
              <w:bottom w:val="single" w:sz="4" w:space="0" w:color="auto"/>
            </w:tcBorders>
            <w:shd w:val="clear" w:color="auto" w:fill="BFBFBF" w:themeFill="background1" w:themeFillShade="BF"/>
          </w:tcPr>
          <w:p w:rsidR="00913ADF" w:rsidRPr="00A17EAF" w:rsidRDefault="00913ADF" w:rsidP="00F60FDA">
            <w:pPr>
              <w:jc w:val="center"/>
              <w:rPr>
                <w:rFonts w:ascii="Times New Roman" w:hAnsi="Times New Roman"/>
              </w:rPr>
            </w:pPr>
            <w:r w:rsidRPr="00A17EAF">
              <w:rPr>
                <w:rFonts w:ascii="Times New Roman" w:hAnsi="Times New Roman"/>
              </w:rPr>
              <w:t>2012.</w:t>
            </w:r>
          </w:p>
        </w:tc>
        <w:tc>
          <w:tcPr>
            <w:tcW w:w="1154" w:type="dxa"/>
            <w:tcBorders>
              <w:bottom w:val="single" w:sz="4" w:space="0" w:color="auto"/>
            </w:tcBorders>
            <w:shd w:val="clear" w:color="auto" w:fill="BFBFBF" w:themeFill="background1" w:themeFillShade="BF"/>
          </w:tcPr>
          <w:p w:rsidR="00913ADF" w:rsidRPr="00A17EAF" w:rsidRDefault="00913ADF" w:rsidP="00F60FDA">
            <w:pPr>
              <w:jc w:val="center"/>
              <w:rPr>
                <w:rFonts w:ascii="Times New Roman" w:hAnsi="Times New Roman"/>
              </w:rPr>
            </w:pPr>
            <w:r w:rsidRPr="00A17EAF">
              <w:rPr>
                <w:rFonts w:ascii="Times New Roman" w:hAnsi="Times New Roman"/>
              </w:rPr>
              <w:t>2013.</w:t>
            </w:r>
          </w:p>
        </w:tc>
        <w:tc>
          <w:tcPr>
            <w:tcW w:w="1361" w:type="dxa"/>
            <w:tcBorders>
              <w:bottom w:val="single" w:sz="4" w:space="0" w:color="auto"/>
            </w:tcBorders>
            <w:shd w:val="clear" w:color="auto" w:fill="BFBFBF" w:themeFill="background1" w:themeFillShade="BF"/>
          </w:tcPr>
          <w:p w:rsidR="00913ADF" w:rsidRPr="00A17EAF" w:rsidRDefault="00913ADF" w:rsidP="00F60FDA">
            <w:pPr>
              <w:jc w:val="center"/>
              <w:rPr>
                <w:rFonts w:ascii="Times New Roman" w:hAnsi="Times New Roman"/>
              </w:rPr>
            </w:pPr>
            <w:r w:rsidRPr="00A17EAF">
              <w:rPr>
                <w:rFonts w:ascii="Times New Roman" w:hAnsi="Times New Roman"/>
              </w:rPr>
              <w:t>Izvor</w:t>
            </w:r>
          </w:p>
        </w:tc>
      </w:tr>
      <w:tr w:rsidR="00913ADF" w:rsidRPr="00A17EAF" w:rsidTr="00F60FDA">
        <w:trPr>
          <w:trHeight w:val="519"/>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Prihod prijavitelja</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RDG</w:t>
            </w:r>
          </w:p>
        </w:tc>
      </w:tr>
      <w:tr w:rsidR="00913ADF" w:rsidRPr="00A17EAF" w:rsidTr="00F60FDA">
        <w:trPr>
          <w:trHeight w:val="245"/>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Vrijednost projekta</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Izračun prijavitelja</w:t>
            </w:r>
          </w:p>
        </w:tc>
      </w:tr>
      <w:tr w:rsidR="00913ADF" w:rsidRPr="00A17EAF" w:rsidTr="00F60FDA">
        <w:trPr>
          <w:trHeight w:val="554"/>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Prihod prijavitelja u odnosu na vrijednost projekta (%)</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Izračun prijavitelja</w:t>
            </w:r>
          </w:p>
        </w:tc>
      </w:tr>
      <w:tr w:rsidR="00913ADF" w:rsidRPr="00A17EAF" w:rsidTr="00F60FDA">
        <w:trPr>
          <w:trHeight w:val="245"/>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Neto profitna marža</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Izračun prijavitelja</w:t>
            </w:r>
          </w:p>
        </w:tc>
      </w:tr>
      <w:tr w:rsidR="00913ADF" w:rsidRPr="00A17EAF" w:rsidTr="00F60FDA">
        <w:trPr>
          <w:trHeight w:val="475"/>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Koeficijent zaduženosti</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Izračun prijavitelja</w:t>
            </w:r>
          </w:p>
        </w:tc>
      </w:tr>
      <w:tr w:rsidR="00913ADF" w:rsidRPr="00A17EAF" w:rsidTr="00F60FDA">
        <w:trPr>
          <w:trHeight w:val="429"/>
        </w:trPr>
        <w:tc>
          <w:tcPr>
            <w:tcW w:w="3652" w:type="dxa"/>
            <w:shd w:val="clear" w:color="auto" w:fill="auto"/>
            <w:vAlign w:val="center"/>
          </w:tcPr>
          <w:p w:rsidR="00913ADF" w:rsidRPr="00A17EAF" w:rsidRDefault="00913ADF" w:rsidP="00F60FDA">
            <w:pPr>
              <w:rPr>
                <w:rFonts w:ascii="Times New Roman" w:hAnsi="Times New Roman"/>
              </w:rPr>
            </w:pPr>
            <w:r w:rsidRPr="00A17EAF">
              <w:rPr>
                <w:rFonts w:ascii="Times New Roman" w:hAnsi="Times New Roman"/>
              </w:rPr>
              <w:t>Financijski rejting</w:t>
            </w:r>
          </w:p>
        </w:tc>
        <w:tc>
          <w:tcPr>
            <w:tcW w:w="1134" w:type="dxa"/>
            <w:shd w:val="clear" w:color="auto" w:fill="auto"/>
            <w:vAlign w:val="center"/>
          </w:tcPr>
          <w:p w:rsidR="00913ADF" w:rsidRPr="00A17EAF" w:rsidRDefault="00913ADF" w:rsidP="00F60FDA">
            <w:pPr>
              <w:rPr>
                <w:rFonts w:ascii="Times New Roman" w:hAnsi="Times New Roman"/>
              </w:rPr>
            </w:pPr>
          </w:p>
        </w:tc>
        <w:tc>
          <w:tcPr>
            <w:tcW w:w="1134" w:type="dxa"/>
            <w:shd w:val="clear" w:color="auto" w:fill="auto"/>
            <w:vAlign w:val="center"/>
          </w:tcPr>
          <w:p w:rsidR="00913ADF" w:rsidRPr="00A17EAF" w:rsidRDefault="00913ADF" w:rsidP="00F60FDA">
            <w:pPr>
              <w:rPr>
                <w:rFonts w:ascii="Times New Roman" w:hAnsi="Times New Roman"/>
              </w:rPr>
            </w:pPr>
          </w:p>
        </w:tc>
        <w:tc>
          <w:tcPr>
            <w:tcW w:w="1154" w:type="dxa"/>
            <w:shd w:val="clear" w:color="auto" w:fill="auto"/>
            <w:vAlign w:val="center"/>
          </w:tcPr>
          <w:p w:rsidR="00913ADF" w:rsidRPr="00A17EAF" w:rsidRDefault="00913ADF" w:rsidP="00F60FDA">
            <w:pPr>
              <w:rPr>
                <w:rFonts w:ascii="Times New Roman" w:hAnsi="Times New Roman"/>
              </w:rPr>
            </w:pPr>
          </w:p>
        </w:tc>
        <w:tc>
          <w:tcPr>
            <w:tcW w:w="1361" w:type="dxa"/>
            <w:shd w:val="clear" w:color="auto" w:fill="auto"/>
            <w:vAlign w:val="center"/>
          </w:tcPr>
          <w:p w:rsidR="00913ADF" w:rsidRPr="00A17EAF" w:rsidRDefault="00913ADF" w:rsidP="00F60FDA">
            <w:pPr>
              <w:jc w:val="center"/>
              <w:rPr>
                <w:rFonts w:ascii="Times New Roman" w:hAnsi="Times New Roman"/>
              </w:rPr>
            </w:pPr>
            <w:r w:rsidRPr="00A17EAF">
              <w:rPr>
                <w:rFonts w:ascii="Times New Roman" w:hAnsi="Times New Roman"/>
              </w:rPr>
              <w:t>BonPlus</w:t>
            </w:r>
          </w:p>
        </w:tc>
      </w:tr>
    </w:tbl>
    <w:p w:rsidR="00472F74" w:rsidRPr="0044191A" w:rsidRDefault="00913ADF">
      <w:pPr>
        <w:rPr>
          <w:rFonts w:ascii="Times New Roman" w:hAnsi="Times New Roman"/>
        </w:rPr>
      </w:pPr>
      <w:r>
        <w:br w:type="page"/>
      </w:r>
    </w:p>
    <w:p w:rsidR="00E55BBA" w:rsidRPr="0044191A" w:rsidRDefault="004041FB" w:rsidP="00B948CE">
      <w:pPr>
        <w:pStyle w:val="Heading1"/>
        <w:jc w:val="both"/>
        <w:rPr>
          <w:rFonts w:ascii="Times New Roman" w:hAnsi="Times New Roman"/>
        </w:rPr>
      </w:pPr>
      <w:bookmarkStart w:id="38" w:name="_Toc375144781"/>
      <w:bookmarkStart w:id="39" w:name="_Toc367707508"/>
      <w:bookmarkStart w:id="40" w:name="_Toc367707545"/>
      <w:r>
        <w:rPr>
          <w:rFonts w:ascii="Times New Roman" w:hAnsi="Times New Roman"/>
        </w:rPr>
        <w:t>3</w:t>
      </w:r>
      <w:r w:rsidR="009569F4" w:rsidRPr="0044191A">
        <w:rPr>
          <w:rFonts w:ascii="Times New Roman" w:hAnsi="Times New Roman"/>
        </w:rPr>
        <w:t xml:space="preserve">. </w:t>
      </w:r>
      <w:bookmarkStart w:id="41" w:name="_Toc371521143"/>
      <w:r w:rsidR="00E55BBA" w:rsidRPr="0044191A">
        <w:rPr>
          <w:rFonts w:ascii="Times New Roman" w:hAnsi="Times New Roman"/>
        </w:rPr>
        <w:t>Opis projekta</w:t>
      </w:r>
      <w:bookmarkEnd w:id="41"/>
      <w:bookmarkEnd w:id="38"/>
    </w:p>
    <w:p w:rsidR="00913ADF" w:rsidRPr="007C2C45" w:rsidRDefault="00913ADF" w:rsidP="00913ADF">
      <w:pPr>
        <w:rPr>
          <w:rFonts w:ascii="Times New Roman" w:hAnsi="Times New Roman"/>
        </w:rPr>
      </w:pPr>
      <w:bookmarkStart w:id="42" w:name="_Toc371521144"/>
      <w:r w:rsidRPr="007C2C45">
        <w:rPr>
          <w:rFonts w:ascii="Times New Roman" w:hAnsi="Times New Roman"/>
        </w:rPr>
        <w:t>Označite da li Vaš projekt sadrži građevinske radove</w:t>
      </w:r>
      <w:r>
        <w:rPr>
          <w:rFonts w:ascii="Times New Roman" w:hAnsi="Times New Roman"/>
        </w:rPr>
        <w:t>.</w:t>
      </w:r>
    </w:p>
    <w:p w:rsidR="00913ADF" w:rsidRPr="007C2C45" w:rsidRDefault="00913ADF" w:rsidP="00913ADF">
      <w:pPr>
        <w:jc w:val="center"/>
        <w:rPr>
          <w:rFonts w:ascii="Times New Roman" w:hAnsi="Times New Roman"/>
        </w:rPr>
      </w:pPr>
      <w:r w:rsidRPr="007C2C45">
        <w:rPr>
          <w:rFonts w:ascii="Times New Roman" w:hAnsi="Times New Roman"/>
        </w:rPr>
        <w:t>DA</w:t>
      </w:r>
      <w:r w:rsidRPr="007C2C45">
        <w:rPr>
          <w:rFonts w:ascii="Times New Roman" w:hAnsi="Times New Roman"/>
        </w:rPr>
        <w:tab/>
      </w:r>
      <w:r w:rsidRPr="007C2C45">
        <w:rPr>
          <w:rFonts w:ascii="Times New Roman" w:hAnsi="Times New Roman"/>
        </w:rPr>
        <w:tab/>
      </w:r>
      <w:r w:rsidRPr="007C2C45">
        <w:rPr>
          <w:rFonts w:ascii="Times New Roman" w:hAnsi="Times New Roman"/>
        </w:rPr>
        <w:tab/>
      </w:r>
      <w:r w:rsidRPr="007C2C45">
        <w:rPr>
          <w:rFonts w:ascii="Times New Roman" w:hAnsi="Times New Roman"/>
        </w:rPr>
        <w:tab/>
        <w:t>NE</w:t>
      </w:r>
    </w:p>
    <w:p w:rsidR="00913ADF" w:rsidRDefault="003C1614" w:rsidP="003C1614">
      <w:pPr>
        <w:jc w:val="center"/>
      </w:pPr>
      <w:r w:rsidRPr="003C1614">
        <w:rPr>
          <w:rFonts w:ascii="Times New Roman" w:hAnsi="Times New Roman"/>
        </w:rPr>
        <w:fldChar w:fldCharType="begin">
          <w:ffData>
            <w:name w:val=""/>
            <w:enabled/>
            <w:calcOnExit w:val="0"/>
            <w:checkBox>
              <w:sizeAuto/>
              <w:default w:val="0"/>
              <w:checked w:val="0"/>
            </w:checkBox>
          </w:ffData>
        </w:fldChar>
      </w:r>
      <w:r w:rsidRPr="003C1614">
        <w:rPr>
          <w:rFonts w:ascii="Times New Roman" w:hAnsi="Times New Roman"/>
        </w:rPr>
        <w:instrText xml:space="preserve"> FORMCHECKBOX </w:instrText>
      </w:r>
      <w:r w:rsidR="00B14892">
        <w:rPr>
          <w:rFonts w:ascii="Times New Roman" w:hAnsi="Times New Roman"/>
        </w:rPr>
      </w:r>
      <w:r w:rsidR="00B14892">
        <w:rPr>
          <w:rFonts w:ascii="Times New Roman" w:hAnsi="Times New Roman"/>
        </w:rPr>
        <w:fldChar w:fldCharType="separate"/>
      </w:r>
      <w:r w:rsidRPr="003C1614">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1614">
        <w:rPr>
          <w:rFonts w:ascii="Times New Roman" w:hAnsi="Times New Roman"/>
        </w:rPr>
        <w:fldChar w:fldCharType="begin">
          <w:ffData>
            <w:name w:val=""/>
            <w:enabled/>
            <w:calcOnExit w:val="0"/>
            <w:checkBox>
              <w:sizeAuto/>
              <w:default w:val="0"/>
              <w:checked w:val="0"/>
            </w:checkBox>
          </w:ffData>
        </w:fldChar>
      </w:r>
      <w:r w:rsidRPr="003C1614">
        <w:rPr>
          <w:rFonts w:ascii="Times New Roman" w:hAnsi="Times New Roman"/>
        </w:rPr>
        <w:instrText xml:space="preserve"> FORMCHECKBOX </w:instrText>
      </w:r>
      <w:r w:rsidR="00B14892">
        <w:rPr>
          <w:rFonts w:ascii="Times New Roman" w:hAnsi="Times New Roman"/>
        </w:rPr>
      </w:r>
      <w:r w:rsidR="00B14892">
        <w:rPr>
          <w:rFonts w:ascii="Times New Roman" w:hAnsi="Times New Roman"/>
        </w:rPr>
        <w:fldChar w:fldCharType="separate"/>
      </w:r>
      <w:r w:rsidRPr="003C1614">
        <w:rPr>
          <w:rFonts w:ascii="Times New Roman" w:hAnsi="Times New Roman"/>
        </w:rPr>
        <w:fldChar w:fldCharType="end"/>
      </w:r>
    </w:p>
    <w:p w:rsidR="00913ADF" w:rsidRPr="007C2C45" w:rsidRDefault="00913ADF" w:rsidP="00913ADF"/>
    <w:p w:rsidR="00913ADF" w:rsidRDefault="00913ADF" w:rsidP="00913ADF">
      <w:pPr>
        <w:pStyle w:val="Heading2"/>
        <w:numPr>
          <w:ilvl w:val="1"/>
          <w:numId w:val="0"/>
        </w:numPr>
        <w:ind w:left="578" w:hanging="578"/>
        <w:rPr>
          <w:rFonts w:ascii="Times New Roman" w:hAnsi="Times New Roman"/>
          <w:i w:val="0"/>
          <w:sz w:val="28"/>
          <w:szCs w:val="28"/>
        </w:rPr>
      </w:pPr>
      <w:bookmarkStart w:id="43" w:name="_Toc375144782"/>
      <w:r w:rsidRPr="00F97D8B">
        <w:rPr>
          <w:rFonts w:ascii="Times New Roman" w:hAnsi="Times New Roman"/>
          <w:i w:val="0"/>
          <w:sz w:val="28"/>
          <w:szCs w:val="28"/>
        </w:rPr>
        <w:t>Analiza problema</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r w:rsidRPr="00F97D8B">
              <w:rPr>
                <w:rFonts w:ascii="Times New Roman" w:hAnsi="Times New Roman"/>
                <w:i/>
              </w:rPr>
              <w:t>Definirajte temu, odnosno okvir i predmet analize. Opišite problematiku koju predloženim projektnim prijedlogom želite riješiti, definirajte širi okvir analiziranog problema uključujući potrebne statističke i druge dostupne podatke. Pojasnite poveznicu između predloženog projekta i problematike utvrđene analizom, odnosno, ukažite na postojeće negativno stanje  te na koji način se ono želi riješiti predloženim projektnim prijedlogom.</w:t>
            </w:r>
          </w:p>
        </w:tc>
      </w:tr>
    </w:tbl>
    <w:p w:rsidR="00913ADF" w:rsidRPr="00F97D8B" w:rsidRDefault="00913ADF" w:rsidP="00913ADF"/>
    <w:p w:rsidR="00913ADF" w:rsidRPr="00F97D8B" w:rsidRDefault="00913ADF" w:rsidP="00913ADF">
      <w:pPr>
        <w:pStyle w:val="Heading2"/>
        <w:numPr>
          <w:ilvl w:val="1"/>
          <w:numId w:val="0"/>
        </w:numPr>
        <w:rPr>
          <w:rFonts w:ascii="Times New Roman" w:hAnsi="Times New Roman"/>
          <w:i w:val="0"/>
          <w:sz w:val="28"/>
          <w:szCs w:val="28"/>
        </w:rPr>
      </w:pPr>
      <w:bookmarkStart w:id="44" w:name="_Toc373571755"/>
      <w:bookmarkStart w:id="45" w:name="_Toc375144783"/>
      <w:r w:rsidRPr="00F97D8B">
        <w:rPr>
          <w:rFonts w:ascii="Times New Roman" w:hAnsi="Times New Roman"/>
          <w:i w:val="0"/>
          <w:sz w:val="28"/>
          <w:szCs w:val="28"/>
        </w:rPr>
        <w:t xml:space="preserve">Relevantnost projekta s obzirom na </w:t>
      </w:r>
      <w:r>
        <w:rPr>
          <w:rFonts w:ascii="Times New Roman" w:hAnsi="Times New Roman"/>
          <w:i w:val="0"/>
          <w:sz w:val="28"/>
          <w:szCs w:val="28"/>
        </w:rPr>
        <w:t xml:space="preserve">ciljeve Operativnog programa regionalna </w:t>
      </w:r>
      <w:r w:rsidR="005478A8">
        <w:rPr>
          <w:rFonts w:ascii="Times New Roman" w:hAnsi="Times New Roman"/>
          <w:i w:val="0"/>
          <w:sz w:val="28"/>
          <w:szCs w:val="28"/>
        </w:rPr>
        <w:t>konkurentnost</w:t>
      </w:r>
      <w:r>
        <w:rPr>
          <w:rFonts w:ascii="Times New Roman" w:hAnsi="Times New Roman"/>
          <w:i w:val="0"/>
          <w:sz w:val="28"/>
          <w:szCs w:val="28"/>
        </w:rPr>
        <w:t xml:space="preserve"> 2007.-2013. i </w:t>
      </w:r>
      <w:r w:rsidRPr="00F97D8B">
        <w:rPr>
          <w:rFonts w:ascii="Times New Roman" w:hAnsi="Times New Roman"/>
          <w:i w:val="0"/>
          <w:sz w:val="28"/>
          <w:szCs w:val="28"/>
        </w:rPr>
        <w:t>ciljeve Poziva na dostavu projektnih prijava</w:t>
      </w:r>
      <w:bookmarkEnd w:id="44"/>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DF2D3D">
            <w:pPr>
              <w:jc w:val="both"/>
              <w:rPr>
                <w:rFonts w:ascii="Times New Roman" w:hAnsi="Times New Roman"/>
                <w:i/>
              </w:rPr>
            </w:pPr>
            <w:r w:rsidRPr="004041FB">
              <w:rPr>
                <w:rFonts w:ascii="Times New Roman" w:hAnsi="Times New Roman"/>
                <w:i/>
              </w:rPr>
              <w:t xml:space="preserve">Objasnite na koji će način projekt doprinijeti ciljevima Poziva na dostavu projektnih </w:t>
            </w:r>
            <w:r w:rsidR="00DF2D3D">
              <w:rPr>
                <w:rFonts w:ascii="Times New Roman" w:hAnsi="Times New Roman"/>
                <w:i/>
              </w:rPr>
              <w:t>prijava</w:t>
            </w:r>
            <w:r w:rsidRPr="004041FB">
              <w:rPr>
                <w:rFonts w:ascii="Times New Roman" w:hAnsi="Times New Roman"/>
                <w:i/>
              </w:rPr>
              <w:t xml:space="preserve"> te pokazateljima Operativnog programa Regionalna konkurentnost 2007. – 2013. Utvrdite ciljne skupine projekta. Utvrdite ciljeve projekta i zbog čega je ovaj projekt važan u smislu dugoročnih koristi za ciljne skupine te šire koristi za društvo.</w:t>
            </w:r>
          </w:p>
        </w:tc>
      </w:tr>
    </w:tbl>
    <w:p w:rsidR="00913ADF" w:rsidRPr="0044191A" w:rsidRDefault="00913ADF" w:rsidP="00913ADF">
      <w:pPr>
        <w:jc w:val="both"/>
        <w:rPr>
          <w:rFonts w:ascii="Times New Roman" w:hAnsi="Times New Roman"/>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46" w:name="_Toc373571756"/>
      <w:bookmarkStart w:id="47" w:name="_Toc375144784"/>
      <w:r w:rsidRPr="00F97D8B">
        <w:rPr>
          <w:rFonts w:ascii="Times New Roman" w:hAnsi="Times New Roman"/>
          <w:i w:val="0"/>
          <w:sz w:val="28"/>
          <w:szCs w:val="28"/>
        </w:rPr>
        <w:t>Relevantnost za potrebe poduzeća</w:t>
      </w:r>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4041FB">
              <w:rPr>
                <w:rFonts w:ascii="Times New Roman" w:hAnsi="Times New Roman"/>
                <w:i/>
              </w:rPr>
              <w:t xml:space="preserve">Objasnite na koji će način projekt pomoći poduzeću da </w:t>
            </w:r>
            <w:r>
              <w:rPr>
                <w:rFonts w:ascii="Times New Roman" w:hAnsi="Times New Roman"/>
                <w:i/>
              </w:rPr>
              <w:t>ostvari</w:t>
            </w:r>
            <w:r w:rsidRPr="004041FB">
              <w:rPr>
                <w:rFonts w:ascii="Times New Roman" w:hAnsi="Times New Roman"/>
                <w:i/>
              </w:rPr>
              <w:t xml:space="preserve"> postavljene strateške ciljeve.  Objasnite na koji ćete način učiniti proizvod ili uslugu poduzeća konkurentnijima u smislu ponuđenih značajki, opsega, cijene, novih tehnologija ili sustava, bolje vrijednosti za kupce i usklađenosti s postojećim sustavima</w:t>
            </w:r>
            <w:r>
              <w:rPr>
                <w:rFonts w:ascii="Times New Roman" w:hAnsi="Times New Roman"/>
                <w:i/>
              </w:rPr>
              <w:t>.</w:t>
            </w:r>
          </w:p>
        </w:tc>
      </w:tr>
    </w:tbl>
    <w:p w:rsidR="00170DCA" w:rsidRDefault="00170DCA" w:rsidP="00B948CE">
      <w:pPr>
        <w:pStyle w:val="Heading2"/>
        <w:numPr>
          <w:ilvl w:val="1"/>
          <w:numId w:val="0"/>
        </w:numPr>
        <w:ind w:left="576"/>
        <w:rPr>
          <w:rFonts w:ascii="Times New Roman" w:hAnsi="Times New Roman"/>
        </w:rPr>
      </w:pPr>
      <w:bookmarkStart w:id="48" w:name="_Toc371521145"/>
      <w:bookmarkEnd w:id="42"/>
    </w:p>
    <w:p w:rsidR="00913ADF" w:rsidRPr="00AB02F5" w:rsidRDefault="00913ADF" w:rsidP="00913ADF">
      <w:pPr>
        <w:pStyle w:val="Heading2"/>
        <w:numPr>
          <w:ilvl w:val="1"/>
          <w:numId w:val="0"/>
        </w:numPr>
        <w:ind w:left="576" w:hanging="576"/>
        <w:rPr>
          <w:rFonts w:ascii="Times New Roman" w:hAnsi="Times New Roman"/>
          <w:i w:val="0"/>
          <w:sz w:val="28"/>
          <w:szCs w:val="28"/>
        </w:rPr>
      </w:pPr>
      <w:bookmarkStart w:id="49" w:name="_Toc373571757"/>
      <w:bookmarkStart w:id="50" w:name="_Toc375144785"/>
      <w:r w:rsidRPr="00AB02F5">
        <w:rPr>
          <w:rFonts w:ascii="Times New Roman" w:hAnsi="Times New Roman"/>
          <w:i w:val="0"/>
          <w:sz w:val="28"/>
          <w:szCs w:val="28"/>
        </w:rPr>
        <w:t>Logička matrica</w:t>
      </w:r>
      <w:bookmarkEnd w:id="49"/>
      <w:bookmarkEnd w:id="50"/>
      <w:r w:rsidRPr="00AB02F5">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913ADF" w:rsidTr="00F60FDA">
        <w:tc>
          <w:tcPr>
            <w:tcW w:w="8531" w:type="dxa"/>
            <w:gridSpan w:val="4"/>
            <w:shd w:val="clear" w:color="auto" w:fill="F2F2F2" w:themeFill="background1" w:themeFillShade="F2"/>
          </w:tcPr>
          <w:p w:rsidR="00913ADF" w:rsidRDefault="00913ADF" w:rsidP="00F60FDA">
            <w:pPr>
              <w:rPr>
                <w:rFonts w:ascii="Times New Roman" w:hAnsi="Times New Roman"/>
                <w:i/>
                <w:szCs w:val="22"/>
              </w:rPr>
            </w:pPr>
            <w:r w:rsidRPr="00990C76">
              <w:rPr>
                <w:rFonts w:ascii="Times New Roman" w:hAnsi="Times New Roman"/>
                <w:i/>
                <w:szCs w:val="22"/>
              </w:rPr>
              <w:t xml:space="preserve">Logička matrica treba dati sažetak projektnog rješenja. </w:t>
            </w:r>
          </w:p>
        </w:tc>
      </w:tr>
      <w:tr w:rsidR="00913ADF" w:rsidRPr="00990C76" w:rsidTr="00F6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Opis projekta</w:t>
            </w:r>
          </w:p>
        </w:tc>
        <w:tc>
          <w:tcPr>
            <w:tcW w:w="2133"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Pokazatelji</w:t>
            </w:r>
          </w:p>
        </w:tc>
        <w:tc>
          <w:tcPr>
            <w:tcW w:w="2133"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Izvori provjere</w:t>
            </w:r>
          </w:p>
        </w:tc>
        <w:tc>
          <w:tcPr>
            <w:tcW w:w="2133"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Pretpostavke</w:t>
            </w:r>
          </w:p>
        </w:tc>
      </w:tr>
      <w:tr w:rsidR="00913ADF" w:rsidRPr="00990C76" w:rsidTr="00F6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913ADF" w:rsidRPr="004C7D88" w:rsidRDefault="00913ADF" w:rsidP="00F60FDA">
            <w:pPr>
              <w:jc w:val="center"/>
              <w:rPr>
                <w:rFonts w:ascii="Times New Roman" w:hAnsi="Times New Roman"/>
                <w:b/>
                <w:sz w:val="20"/>
              </w:rPr>
            </w:pPr>
            <w:r w:rsidRPr="004C7D88">
              <w:rPr>
                <w:rFonts w:ascii="Times New Roman" w:hAnsi="Times New Roman"/>
                <w:b/>
                <w:sz w:val="20"/>
              </w:rPr>
              <w:t>Opći cilj:</w:t>
            </w:r>
          </w:p>
          <w:p w:rsidR="00913ADF" w:rsidRPr="004C7D88" w:rsidRDefault="00913ADF" w:rsidP="00F60FDA">
            <w:pPr>
              <w:jc w:val="center"/>
              <w:rPr>
                <w:rFonts w:ascii="Times New Roman" w:hAnsi="Times New Roman"/>
                <w:sz w:val="20"/>
              </w:rPr>
            </w:pPr>
            <w:r w:rsidRPr="004C7D88">
              <w:rPr>
                <w:rFonts w:ascii="Times New Roman" w:hAnsi="Times New Roman"/>
                <w:sz w:val="20"/>
              </w:rPr>
              <w:t>Široki razvojni utjecaj kojem projekt doprinosi (na nacionalnoj ili sektorskoj razini)</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Način mjerenja ostvarenja općeg cilja projekta</w:t>
            </w:r>
          </w:p>
          <w:p w:rsidR="00913ADF" w:rsidRPr="004C7D88" w:rsidRDefault="00913ADF" w:rsidP="00F60FDA">
            <w:pPr>
              <w:jc w:val="center"/>
              <w:rPr>
                <w:rFonts w:ascii="Times New Roman" w:hAnsi="Times New Roman"/>
                <w:sz w:val="20"/>
              </w:rPr>
            </w:pPr>
          </w:p>
        </w:tc>
        <w:tc>
          <w:tcPr>
            <w:tcW w:w="2133" w:type="dxa"/>
          </w:tcPr>
          <w:p w:rsidR="00913ADF" w:rsidRPr="004C7D88" w:rsidRDefault="00913ADF" w:rsidP="00F60FDA">
            <w:pPr>
              <w:jc w:val="center"/>
              <w:rPr>
                <w:rFonts w:ascii="Times New Roman" w:hAnsi="Times New Roman"/>
                <w:sz w:val="20"/>
              </w:rPr>
            </w:pPr>
            <w:r>
              <w:rPr>
                <w:rFonts w:ascii="Times New Roman" w:hAnsi="Times New Roman"/>
                <w:sz w:val="20"/>
              </w:rPr>
              <w:t>Izvori informacija i met</w:t>
            </w:r>
            <w:r w:rsidRPr="004C7D88">
              <w:rPr>
                <w:rFonts w:ascii="Times New Roman" w:hAnsi="Times New Roman"/>
                <w:sz w:val="20"/>
              </w:rPr>
              <w:t>oda korištenih za prikupljanje i izvještavanje</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w:t>
            </w:r>
          </w:p>
        </w:tc>
      </w:tr>
      <w:tr w:rsidR="00913ADF" w:rsidRPr="00990C76" w:rsidTr="00F6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913ADF" w:rsidRPr="004C7D88" w:rsidRDefault="00913ADF" w:rsidP="00F60FDA">
            <w:pPr>
              <w:jc w:val="center"/>
              <w:rPr>
                <w:rFonts w:ascii="Times New Roman" w:hAnsi="Times New Roman"/>
                <w:b/>
                <w:sz w:val="20"/>
              </w:rPr>
            </w:pPr>
            <w:r w:rsidRPr="004C7D88">
              <w:rPr>
                <w:rFonts w:ascii="Times New Roman" w:hAnsi="Times New Roman"/>
                <w:b/>
                <w:sz w:val="20"/>
              </w:rPr>
              <w:t>Svrha projekta:</w:t>
            </w:r>
          </w:p>
          <w:p w:rsidR="00913ADF" w:rsidRPr="004C7D88" w:rsidRDefault="00913ADF" w:rsidP="00F60FDA">
            <w:pPr>
              <w:jc w:val="center"/>
              <w:rPr>
                <w:rFonts w:ascii="Times New Roman" w:hAnsi="Times New Roman"/>
                <w:sz w:val="20"/>
              </w:rPr>
            </w:pPr>
            <w:r w:rsidRPr="004C7D88">
              <w:rPr>
                <w:rFonts w:ascii="Times New Roman" w:hAnsi="Times New Roman"/>
                <w:sz w:val="20"/>
              </w:rPr>
              <w:t>Središnji cilj projekta. Rješava glavni problem i definira održivu korist za ciljnu skupinu</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Način mjerenja ostvarenja općeg cilja projekta</w:t>
            </w:r>
          </w:p>
          <w:p w:rsidR="00913ADF" w:rsidRPr="004C7D88" w:rsidRDefault="00913ADF" w:rsidP="00F60FDA">
            <w:pPr>
              <w:jc w:val="center"/>
              <w:rPr>
                <w:rFonts w:ascii="Times New Roman" w:hAnsi="Times New Roman"/>
                <w:sz w:val="20"/>
              </w:rPr>
            </w:pP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Izvori informacija i metoda korištenih za prikupljanje i izvještavanje</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r w:rsidR="00913ADF" w:rsidRPr="00990C76" w:rsidTr="00F6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913ADF" w:rsidRPr="004C7D88" w:rsidRDefault="00913ADF" w:rsidP="00F60FDA">
            <w:pPr>
              <w:jc w:val="center"/>
              <w:rPr>
                <w:rFonts w:ascii="Times New Roman" w:hAnsi="Times New Roman"/>
                <w:b/>
                <w:sz w:val="20"/>
              </w:rPr>
            </w:pPr>
            <w:r w:rsidRPr="004C7D88">
              <w:rPr>
                <w:rFonts w:ascii="Times New Roman" w:hAnsi="Times New Roman"/>
                <w:b/>
                <w:sz w:val="20"/>
              </w:rPr>
              <w:t>Rezultati:</w:t>
            </w:r>
          </w:p>
          <w:p w:rsidR="00913ADF" w:rsidRPr="004C7D88" w:rsidRDefault="00913ADF" w:rsidP="00F60FDA">
            <w:pPr>
              <w:jc w:val="center"/>
              <w:rPr>
                <w:rFonts w:ascii="Times New Roman" w:hAnsi="Times New Roman"/>
                <w:sz w:val="20"/>
              </w:rPr>
            </w:pPr>
            <w:r w:rsidRPr="004C7D88">
              <w:rPr>
                <w:rFonts w:ascii="Times New Roman" w:hAnsi="Times New Roman"/>
                <w:sz w:val="20"/>
              </w:rPr>
              <w:t>Posljedica poduzetih aktivnosti</w:t>
            </w:r>
            <w:r w:rsidRPr="00580A26">
              <w:rPr>
                <w:rFonts w:ascii="Times New Roman" w:hAnsi="Times New Roman"/>
                <w:sz w:val="20"/>
              </w:rPr>
              <w:t xml:space="preserve"> – </w:t>
            </w:r>
            <w:r w:rsidRPr="004C7D88">
              <w:rPr>
                <w:rFonts w:ascii="Times New Roman" w:hAnsi="Times New Roman"/>
                <w:sz w:val="20"/>
              </w:rPr>
              <w:t>robe i usluge koje su postignute kroz projekt</w:t>
            </w:r>
          </w:p>
          <w:p w:rsidR="00913ADF" w:rsidRPr="004C7D88" w:rsidRDefault="00913ADF" w:rsidP="00F60FDA">
            <w:pPr>
              <w:jc w:val="center"/>
              <w:rPr>
                <w:rFonts w:ascii="Times New Roman" w:hAnsi="Times New Roman"/>
                <w:sz w:val="20"/>
              </w:rPr>
            </w:pPr>
            <w:r w:rsidRPr="00580A26">
              <w:rPr>
                <w:rFonts w:ascii="Times New Roman" w:hAnsi="Times New Roman"/>
                <w:sz w:val="20"/>
                <w:lang w:val="fr-FR"/>
              </w:rPr>
              <w:t>(</w:t>
            </w:r>
            <w:r w:rsidRPr="004C7D88">
              <w:rPr>
                <w:rFonts w:ascii="Times New Roman" w:hAnsi="Times New Roman"/>
                <w:sz w:val="20"/>
              </w:rPr>
              <w:t>kombinacija rezultata postiže svrhu projekta</w:t>
            </w:r>
            <w:r w:rsidRPr="00580A26">
              <w:rPr>
                <w:rFonts w:ascii="Times New Roman" w:hAnsi="Times New Roman"/>
                <w:sz w:val="20"/>
                <w:lang w:val="fr-FR"/>
              </w:rPr>
              <w:t>)</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Način mjerenja ostvarenja općeg cilja projekta</w:t>
            </w:r>
          </w:p>
          <w:p w:rsidR="00913ADF" w:rsidRPr="004C7D88" w:rsidRDefault="00913ADF" w:rsidP="00F60FDA">
            <w:pPr>
              <w:jc w:val="center"/>
              <w:rPr>
                <w:rFonts w:ascii="Times New Roman" w:hAnsi="Times New Roman"/>
                <w:sz w:val="20"/>
              </w:rPr>
            </w:pP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Izvori informacija i metoda korištenih za prikupljanje i izvještavanje</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r w:rsidR="00913ADF" w:rsidRPr="00990C76" w:rsidTr="00F6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rsidR="00913ADF" w:rsidRPr="004C7D88" w:rsidRDefault="00913ADF" w:rsidP="00F60FDA">
            <w:pPr>
              <w:jc w:val="center"/>
              <w:rPr>
                <w:rFonts w:ascii="Times New Roman" w:hAnsi="Times New Roman"/>
                <w:b/>
                <w:sz w:val="20"/>
              </w:rPr>
            </w:pPr>
            <w:r w:rsidRPr="004C7D88">
              <w:rPr>
                <w:rFonts w:ascii="Times New Roman" w:hAnsi="Times New Roman"/>
                <w:b/>
                <w:sz w:val="20"/>
              </w:rPr>
              <w:t>Aktivnosti:</w:t>
            </w:r>
          </w:p>
          <w:p w:rsidR="00913ADF" w:rsidRPr="004C7D88" w:rsidRDefault="00913ADF" w:rsidP="00F60FDA">
            <w:pPr>
              <w:jc w:val="center"/>
              <w:rPr>
                <w:rFonts w:ascii="Times New Roman" w:hAnsi="Times New Roman"/>
                <w:sz w:val="20"/>
              </w:rPr>
            </w:pPr>
            <w:r w:rsidRPr="004C7D88">
              <w:rPr>
                <w:rFonts w:ascii="Times New Roman" w:hAnsi="Times New Roman"/>
                <w:sz w:val="20"/>
              </w:rPr>
              <w:t>Sažetak aktivnosti koje je potrebno poduzeti</w:t>
            </w:r>
          </w:p>
          <w:p w:rsidR="00913ADF" w:rsidRPr="004C7D88" w:rsidRDefault="00913ADF" w:rsidP="00F60FDA">
            <w:pPr>
              <w:jc w:val="center"/>
              <w:rPr>
                <w:rFonts w:ascii="Times New Roman" w:hAnsi="Times New Roman"/>
                <w:sz w:val="20"/>
              </w:rPr>
            </w:pPr>
            <w:r w:rsidRPr="004C7D88">
              <w:rPr>
                <w:rFonts w:ascii="Times New Roman" w:hAnsi="Times New Roman"/>
                <w:sz w:val="20"/>
              </w:rPr>
              <w:t>da bi se ostvarili rezultati</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Sažetak resursa/sredstava</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Sažetak troškova/proračuna</w:t>
            </w:r>
          </w:p>
        </w:tc>
        <w:tc>
          <w:tcPr>
            <w:tcW w:w="2133" w:type="dxa"/>
          </w:tcPr>
          <w:p w:rsidR="00913ADF" w:rsidRPr="004C7D88" w:rsidRDefault="00913ADF" w:rsidP="00F60FDA">
            <w:pPr>
              <w:jc w:val="center"/>
              <w:rPr>
                <w:rFonts w:ascii="Times New Roman" w:hAnsi="Times New Roman"/>
                <w:sz w:val="20"/>
              </w:rPr>
            </w:pPr>
            <w:r w:rsidRPr="004C7D88">
              <w:rPr>
                <w:rFonts w:ascii="Times New Roman" w:hAnsi="Times New Roman"/>
                <w:sz w:val="20"/>
              </w:rPr>
              <w:t>Vanjski čimbenici koji utječu na uspjeh projekta, no nalaze se van utjecaja</w:t>
            </w:r>
          </w:p>
        </w:tc>
      </w:tr>
    </w:tbl>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51" w:name="_Toc375144786"/>
      <w:r w:rsidRPr="00F97D8B">
        <w:rPr>
          <w:rFonts w:ascii="Times New Roman" w:hAnsi="Times New Roman"/>
          <w:i w:val="0"/>
          <w:sz w:val="28"/>
          <w:szCs w:val="28"/>
        </w:rPr>
        <w:t>Lokacija projekta</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4041FB">
              <w:rPr>
                <w:rFonts w:ascii="Times New Roman" w:hAnsi="Times New Roman"/>
                <w:i/>
              </w:rPr>
              <w:t>Navedite punu adresu lokacije na kojoj će se provoditi aktivnosti prijavljenog projekta. U slučaju više lokacija, navedite sve adrese.</w:t>
            </w:r>
          </w:p>
        </w:tc>
      </w:tr>
    </w:tbl>
    <w:p w:rsidR="00913ADF" w:rsidRDefault="00913ADF" w:rsidP="00913ADF">
      <w:pPr>
        <w:pStyle w:val="Heading2"/>
        <w:numPr>
          <w:ilvl w:val="1"/>
          <w:numId w:val="0"/>
        </w:numPr>
        <w:ind w:left="576" w:hanging="576"/>
        <w:rPr>
          <w:rFonts w:ascii="Times New Roman" w:hAnsi="Times New Roman"/>
          <w:b w:val="0"/>
          <w:i w:val="0"/>
        </w:rPr>
      </w:pPr>
    </w:p>
    <w:p w:rsidR="00913ADF" w:rsidRPr="00F97D8B" w:rsidRDefault="00913ADF" w:rsidP="00913ADF">
      <w:pPr>
        <w:pStyle w:val="Heading2"/>
        <w:numPr>
          <w:ilvl w:val="1"/>
          <w:numId w:val="0"/>
        </w:numPr>
        <w:rPr>
          <w:rFonts w:ascii="Times New Roman" w:hAnsi="Times New Roman"/>
          <w:i w:val="0"/>
          <w:sz w:val="28"/>
          <w:szCs w:val="28"/>
        </w:rPr>
      </w:pPr>
      <w:bookmarkStart w:id="52" w:name="_Toc373571754"/>
      <w:bookmarkStart w:id="53" w:name="_Toc375144787"/>
      <w:r w:rsidRPr="00F97D8B">
        <w:rPr>
          <w:rFonts w:ascii="Times New Roman" w:hAnsi="Times New Roman"/>
          <w:i w:val="0"/>
          <w:sz w:val="28"/>
          <w:szCs w:val="28"/>
        </w:rPr>
        <w:t>Nacionalna klasifikacija djelatnosti (NKD )</w:t>
      </w:r>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170DCA" w:rsidRDefault="00913ADF" w:rsidP="00F60FDA">
            <w:pPr>
              <w:jc w:val="both"/>
              <w:rPr>
                <w:rFonts w:ascii="Times New Roman" w:hAnsi="Times New Roman"/>
                <w:i/>
              </w:rPr>
            </w:pPr>
            <w:r w:rsidRPr="00170DCA">
              <w:rPr>
                <w:rFonts w:ascii="Times New Roman" w:hAnsi="Times New Roman"/>
                <w:i/>
              </w:rPr>
              <w:t xml:space="preserve">Pomoću NKD klasifikacije, navedite sektor u kojem će se provesti projektna aktivnost(i). </w:t>
            </w:r>
          </w:p>
          <w:p w:rsidR="00913ADF" w:rsidRDefault="00913ADF" w:rsidP="00F60FDA">
            <w:pPr>
              <w:jc w:val="both"/>
              <w:rPr>
                <w:rFonts w:ascii="Times New Roman" w:hAnsi="Times New Roman"/>
                <w:i/>
              </w:rPr>
            </w:pPr>
          </w:p>
        </w:tc>
      </w:tr>
    </w:tbl>
    <w:p w:rsidR="00913ADF" w:rsidRDefault="00913ADF" w:rsidP="00913ADF">
      <w:pPr>
        <w:jc w:val="both"/>
        <w:rPr>
          <w:rFonts w:ascii="Times New Roman" w:hAnsi="Times New Roman"/>
          <w:i/>
        </w:rPr>
      </w:pPr>
    </w:p>
    <w:p w:rsidR="00913ADF" w:rsidRPr="00F97D8B" w:rsidRDefault="00913ADF" w:rsidP="00913ADF">
      <w:pPr>
        <w:pStyle w:val="Heading2"/>
        <w:numPr>
          <w:ilvl w:val="1"/>
          <w:numId w:val="0"/>
        </w:numPr>
        <w:ind w:left="576" w:hanging="576"/>
        <w:rPr>
          <w:rFonts w:ascii="Times New Roman" w:hAnsi="Times New Roman"/>
          <w:bCs/>
          <w:i w:val="0"/>
          <w:sz w:val="28"/>
          <w:szCs w:val="28"/>
          <w:u w:val="single"/>
        </w:rPr>
      </w:pPr>
      <w:bookmarkStart w:id="54" w:name="_Toc373571758"/>
      <w:bookmarkStart w:id="55" w:name="_Toc375144788"/>
      <w:r w:rsidRPr="00F97D8B">
        <w:rPr>
          <w:rFonts w:ascii="Times New Roman" w:hAnsi="Times New Roman"/>
          <w:i w:val="0"/>
          <w:sz w:val="28"/>
          <w:szCs w:val="28"/>
        </w:rPr>
        <w:t>Pokazatelji učinka i rezultata</w:t>
      </w:r>
      <w:bookmarkEnd w:id="54"/>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4041FB" w:rsidRDefault="00913ADF" w:rsidP="00F60FDA">
            <w:pPr>
              <w:jc w:val="both"/>
              <w:rPr>
                <w:rFonts w:ascii="Times New Roman" w:hAnsi="Times New Roman"/>
                <w:i/>
                <w:szCs w:val="22"/>
              </w:rPr>
            </w:pPr>
            <w:r w:rsidRPr="004041FB">
              <w:rPr>
                <w:rFonts w:ascii="Times New Roman" w:hAnsi="Times New Roman"/>
                <w:i/>
              </w:rPr>
              <w:t xml:space="preserve">Prijavitelji su dužni navesti pokazatelje učinka i rezultata koje će projekt proizvesti. Tablica u nastavku prikazuje pokazatelje relevantne za prioritetne osi sukladno ovom Pozivu na dostavu projektnih </w:t>
            </w:r>
            <w:r w:rsidR="00DF2D3D">
              <w:rPr>
                <w:rFonts w:ascii="Times New Roman" w:hAnsi="Times New Roman"/>
                <w:i/>
              </w:rPr>
              <w:t>prijava</w:t>
            </w:r>
            <w:r w:rsidRPr="004041FB">
              <w:rPr>
                <w:rFonts w:ascii="Times New Roman" w:hAnsi="Times New Roman"/>
                <w:i/>
              </w:rPr>
              <w:t>.</w:t>
            </w:r>
          </w:p>
          <w:p w:rsidR="00913ADF" w:rsidRPr="004041FB" w:rsidRDefault="00913ADF" w:rsidP="00F60FDA">
            <w:pPr>
              <w:jc w:val="both"/>
              <w:rPr>
                <w:rFonts w:ascii="Times New Roman" w:hAnsi="Times New Roman"/>
                <w:i/>
                <w:szCs w:val="22"/>
              </w:rPr>
            </w:pPr>
          </w:p>
          <w:p w:rsidR="00913ADF" w:rsidRPr="00F97D8B" w:rsidRDefault="00913ADF" w:rsidP="00F60FDA">
            <w:pPr>
              <w:jc w:val="both"/>
              <w:rPr>
                <w:rFonts w:ascii="Times New Roman" w:hAnsi="Times New Roman"/>
                <w:i/>
                <w:szCs w:val="22"/>
              </w:rPr>
            </w:pPr>
            <w:r w:rsidRPr="004041FB">
              <w:rPr>
                <w:rFonts w:ascii="Times New Roman" w:hAnsi="Times New Roman"/>
                <w:i/>
              </w:rPr>
              <w:t>Prijavitelji moraju navesti brojčanu vrijednost za svaki od traženih pokazatelja sukladno istoj prioritetnoj osi. Također, prijavitelji mogu odabrati više od jednog alternativnog pokazatelja projekta i moraju navesti brojčanu vrijednost za svaki pokazatelj.</w:t>
            </w:r>
          </w:p>
        </w:tc>
      </w:tr>
      <w:bookmarkEnd w:id="48"/>
    </w:tbl>
    <w:p w:rsidR="00095B5E" w:rsidRPr="005D0929" w:rsidRDefault="00095B5E" w:rsidP="00095B5E"/>
    <w:tbl>
      <w:tblPr>
        <w:tblpPr w:leftFromText="180" w:rightFromText="180" w:vertAnchor="text" w:horzAnchor="margin" w:tblpXSpec="center" w:tblpY="12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67"/>
        <w:gridCol w:w="1559"/>
        <w:gridCol w:w="1559"/>
      </w:tblGrid>
      <w:tr w:rsidR="00095B5E" w:rsidRPr="00095B5E" w:rsidTr="00F60FDA">
        <w:trPr>
          <w:trHeight w:val="416"/>
        </w:trPr>
        <w:tc>
          <w:tcPr>
            <w:tcW w:w="1384" w:type="dxa"/>
            <w:vMerge w:val="restart"/>
            <w:shd w:val="clear" w:color="auto" w:fill="B3B3B3"/>
            <w:vAlign w:val="center"/>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Vrsta pokazatelja</w:t>
            </w:r>
          </w:p>
        </w:tc>
        <w:tc>
          <w:tcPr>
            <w:tcW w:w="3544" w:type="dxa"/>
            <w:vMerge w:val="restart"/>
            <w:shd w:val="clear" w:color="auto" w:fill="B3B3B3"/>
            <w:vAlign w:val="center"/>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Pokazatelji</w:t>
            </w:r>
          </w:p>
        </w:tc>
        <w:tc>
          <w:tcPr>
            <w:tcW w:w="567" w:type="dxa"/>
            <w:vMerge w:val="restart"/>
            <w:shd w:val="clear" w:color="auto" w:fill="B3B3B3"/>
          </w:tcPr>
          <w:p w:rsidR="00095B5E" w:rsidRPr="00095B5E" w:rsidRDefault="00095B5E" w:rsidP="00095B5E">
            <w:pPr>
              <w:jc w:val="center"/>
              <w:rPr>
                <w:rFonts w:ascii="Times New Roman" w:hAnsi="Times New Roman"/>
                <w:b/>
                <w:bCs/>
                <w:sz w:val="20"/>
              </w:rPr>
            </w:pPr>
          </w:p>
        </w:tc>
        <w:tc>
          <w:tcPr>
            <w:tcW w:w="3118" w:type="dxa"/>
            <w:gridSpan w:val="2"/>
            <w:shd w:val="clear" w:color="auto" w:fill="B3B3B3"/>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Vrijednost pokazatelja</w:t>
            </w:r>
          </w:p>
        </w:tc>
      </w:tr>
      <w:tr w:rsidR="00095B5E" w:rsidRPr="00095B5E" w:rsidTr="00F60FDA">
        <w:trPr>
          <w:trHeight w:val="228"/>
        </w:trPr>
        <w:tc>
          <w:tcPr>
            <w:tcW w:w="1384" w:type="dxa"/>
            <w:vMerge/>
            <w:shd w:val="clear" w:color="auto" w:fill="B3B3B3"/>
          </w:tcPr>
          <w:p w:rsidR="00095B5E" w:rsidRPr="00095B5E" w:rsidRDefault="00095B5E" w:rsidP="00095B5E">
            <w:pPr>
              <w:jc w:val="center"/>
              <w:rPr>
                <w:rFonts w:ascii="Times New Roman" w:hAnsi="Times New Roman"/>
                <w:b/>
                <w:bCs/>
                <w:sz w:val="20"/>
              </w:rPr>
            </w:pPr>
          </w:p>
        </w:tc>
        <w:tc>
          <w:tcPr>
            <w:tcW w:w="3544" w:type="dxa"/>
            <w:vMerge/>
            <w:shd w:val="clear" w:color="auto" w:fill="B3B3B3"/>
          </w:tcPr>
          <w:p w:rsidR="00095B5E" w:rsidRPr="00095B5E" w:rsidRDefault="00095B5E" w:rsidP="00095B5E">
            <w:pPr>
              <w:jc w:val="center"/>
              <w:rPr>
                <w:rFonts w:ascii="Times New Roman" w:hAnsi="Times New Roman"/>
                <w:b/>
                <w:bCs/>
                <w:sz w:val="20"/>
              </w:rPr>
            </w:pPr>
          </w:p>
        </w:tc>
        <w:tc>
          <w:tcPr>
            <w:tcW w:w="567" w:type="dxa"/>
            <w:vMerge/>
            <w:shd w:val="clear" w:color="auto" w:fill="B3B3B3"/>
          </w:tcPr>
          <w:p w:rsidR="00095B5E" w:rsidRPr="00095B5E" w:rsidRDefault="00095B5E" w:rsidP="00095B5E">
            <w:pPr>
              <w:jc w:val="center"/>
              <w:rPr>
                <w:rFonts w:ascii="Times New Roman" w:hAnsi="Times New Roman"/>
                <w:b/>
                <w:bCs/>
                <w:sz w:val="20"/>
              </w:rPr>
            </w:pPr>
          </w:p>
        </w:tc>
        <w:tc>
          <w:tcPr>
            <w:tcW w:w="1559" w:type="dxa"/>
            <w:shd w:val="clear" w:color="auto" w:fill="B3B3B3"/>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Polazna vrijednost</w:t>
            </w:r>
          </w:p>
        </w:tc>
        <w:tc>
          <w:tcPr>
            <w:tcW w:w="1559" w:type="dxa"/>
            <w:shd w:val="clear" w:color="auto" w:fill="B3B3B3"/>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Ciljana vrijednost</w:t>
            </w:r>
          </w:p>
        </w:tc>
      </w:tr>
      <w:tr w:rsidR="00095B5E" w:rsidRPr="00095B5E" w:rsidTr="00F60FDA">
        <w:tc>
          <w:tcPr>
            <w:tcW w:w="1384" w:type="dxa"/>
            <w:vMerge w:val="restart"/>
            <w:vAlign w:val="center"/>
          </w:tcPr>
          <w:p w:rsidR="00095B5E" w:rsidRPr="00095B5E" w:rsidRDefault="00095B5E" w:rsidP="00095B5E">
            <w:pPr>
              <w:jc w:val="center"/>
              <w:rPr>
                <w:rFonts w:ascii="Times New Roman" w:hAnsi="Times New Roman"/>
                <w:b/>
                <w:sz w:val="20"/>
              </w:rPr>
            </w:pPr>
            <w:r w:rsidRPr="00095B5E">
              <w:rPr>
                <w:rFonts w:ascii="Times New Roman" w:hAnsi="Times New Roman"/>
                <w:b/>
                <w:sz w:val="20"/>
              </w:rPr>
              <w:t>REZULTAT</w:t>
            </w:r>
          </w:p>
        </w:tc>
        <w:tc>
          <w:tcPr>
            <w:tcW w:w="3544" w:type="dxa"/>
          </w:tcPr>
          <w:p w:rsidR="00095B5E" w:rsidRP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Potaknute investicije (u malim i srednjim poduzećima kojima je pružena potpora)</w:t>
            </w:r>
          </w:p>
        </w:tc>
        <w:tc>
          <w:tcPr>
            <w:tcW w:w="567"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c>
          <w:tcPr>
            <w:tcW w:w="1384" w:type="dxa"/>
            <w:vMerge/>
            <w:vAlign w:val="center"/>
          </w:tcPr>
          <w:p w:rsidR="00095B5E" w:rsidRPr="00095B5E" w:rsidRDefault="00095B5E" w:rsidP="00095B5E">
            <w:pPr>
              <w:jc w:val="center"/>
              <w:rPr>
                <w:rFonts w:ascii="Times New Roman" w:hAnsi="Times New Roman"/>
                <w:b/>
                <w:sz w:val="20"/>
              </w:rPr>
            </w:pPr>
          </w:p>
        </w:tc>
        <w:tc>
          <w:tcPr>
            <w:tcW w:w="3544" w:type="dxa"/>
          </w:tcPr>
          <w:p w:rsidR="00095B5E" w:rsidRP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Povećanje broja noćenja u objektima kojima je pružena potpora</w:t>
            </w:r>
          </w:p>
        </w:tc>
        <w:tc>
          <w:tcPr>
            <w:tcW w:w="567"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c>
          <w:tcPr>
            <w:tcW w:w="1384" w:type="dxa"/>
            <w:vMerge/>
            <w:vAlign w:val="center"/>
          </w:tcPr>
          <w:p w:rsidR="00095B5E" w:rsidRPr="00095B5E" w:rsidRDefault="00095B5E" w:rsidP="00095B5E">
            <w:pPr>
              <w:jc w:val="center"/>
              <w:rPr>
                <w:rFonts w:ascii="Times New Roman" w:hAnsi="Times New Roman"/>
                <w:b/>
                <w:sz w:val="20"/>
              </w:rPr>
            </w:pPr>
          </w:p>
        </w:tc>
        <w:tc>
          <w:tcPr>
            <w:tcW w:w="3544" w:type="dxa"/>
          </w:tcPr>
          <w:p w:rsidR="00095B5E" w:rsidRP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Trajanje turističke sezone u danima</w:t>
            </w:r>
          </w:p>
        </w:tc>
        <w:tc>
          <w:tcPr>
            <w:tcW w:w="567"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522"/>
        </w:trPr>
        <w:tc>
          <w:tcPr>
            <w:tcW w:w="1384" w:type="dxa"/>
            <w:shd w:val="clear" w:color="auto" w:fill="B3B3B3"/>
            <w:vAlign w:val="center"/>
          </w:tcPr>
          <w:p w:rsidR="00095B5E" w:rsidRPr="00095B5E" w:rsidRDefault="00095B5E" w:rsidP="00095B5E">
            <w:pPr>
              <w:rPr>
                <w:rFonts w:ascii="Times New Roman" w:hAnsi="Times New Roman"/>
                <w:b/>
                <w:bCs/>
                <w:sz w:val="20"/>
              </w:rPr>
            </w:pPr>
          </w:p>
        </w:tc>
        <w:tc>
          <w:tcPr>
            <w:tcW w:w="3544" w:type="dxa"/>
            <w:shd w:val="clear" w:color="auto" w:fill="B3B3B3"/>
            <w:vAlign w:val="center"/>
          </w:tcPr>
          <w:p w:rsidR="00095B5E" w:rsidRPr="00095B5E" w:rsidRDefault="00095B5E" w:rsidP="00095B5E">
            <w:pPr>
              <w:jc w:val="center"/>
              <w:rPr>
                <w:rFonts w:ascii="Times New Roman" w:hAnsi="Times New Roman"/>
                <w:b/>
                <w:bCs/>
                <w:sz w:val="20"/>
              </w:rPr>
            </w:pPr>
            <w:r w:rsidRPr="00095B5E">
              <w:rPr>
                <w:rFonts w:ascii="Times New Roman" w:hAnsi="Times New Roman"/>
                <w:b/>
                <w:sz w:val="20"/>
              </w:rPr>
              <w:t>Pokazatelji</w:t>
            </w:r>
          </w:p>
        </w:tc>
        <w:tc>
          <w:tcPr>
            <w:tcW w:w="567" w:type="dxa"/>
            <w:shd w:val="clear" w:color="auto" w:fill="B3B3B3"/>
          </w:tcPr>
          <w:p w:rsidR="00095B5E" w:rsidRPr="00095B5E" w:rsidRDefault="00095B5E" w:rsidP="00095B5E">
            <w:pPr>
              <w:rPr>
                <w:rFonts w:ascii="Times New Roman" w:hAnsi="Times New Roman"/>
                <w:bCs/>
                <w:sz w:val="20"/>
              </w:rPr>
            </w:pPr>
          </w:p>
        </w:tc>
        <w:tc>
          <w:tcPr>
            <w:tcW w:w="1559" w:type="dxa"/>
            <w:shd w:val="clear" w:color="auto" w:fill="B3B3B3"/>
          </w:tcPr>
          <w:p w:rsidR="00095B5E" w:rsidRPr="00095B5E" w:rsidRDefault="00095B5E" w:rsidP="00095B5E">
            <w:pPr>
              <w:jc w:val="center"/>
              <w:rPr>
                <w:rFonts w:ascii="Times New Roman" w:hAnsi="Times New Roman"/>
                <w:bCs/>
                <w:sz w:val="20"/>
              </w:rPr>
            </w:pPr>
          </w:p>
        </w:tc>
        <w:tc>
          <w:tcPr>
            <w:tcW w:w="1559" w:type="dxa"/>
            <w:shd w:val="clear" w:color="auto" w:fill="B3B3B3"/>
          </w:tcPr>
          <w:p w:rsidR="00095B5E" w:rsidRPr="00095B5E" w:rsidRDefault="00095B5E" w:rsidP="00095B5E">
            <w:pPr>
              <w:jc w:val="center"/>
              <w:rPr>
                <w:rFonts w:ascii="Times New Roman" w:hAnsi="Times New Roman"/>
                <w:b/>
                <w:bCs/>
                <w:sz w:val="20"/>
              </w:rPr>
            </w:pPr>
          </w:p>
        </w:tc>
      </w:tr>
      <w:tr w:rsidR="00095B5E" w:rsidRPr="00095B5E" w:rsidTr="00F60FDA">
        <w:trPr>
          <w:trHeight w:val="471"/>
        </w:trPr>
        <w:tc>
          <w:tcPr>
            <w:tcW w:w="1384" w:type="dxa"/>
            <w:vAlign w:val="center"/>
          </w:tcPr>
          <w:p w:rsidR="00095B5E" w:rsidRPr="00095B5E" w:rsidRDefault="00095B5E" w:rsidP="00095B5E">
            <w:pPr>
              <w:jc w:val="center"/>
              <w:rPr>
                <w:rFonts w:ascii="Times New Roman" w:hAnsi="Times New Roman"/>
                <w:b/>
                <w:sz w:val="20"/>
              </w:rPr>
            </w:pPr>
          </w:p>
        </w:tc>
        <w:tc>
          <w:tcPr>
            <w:tcW w:w="3544" w:type="dxa"/>
          </w:tcPr>
          <w:p w:rsidR="00095B5E" w:rsidRP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Broj kreveta u objektima kojima je pružena potpora</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471"/>
        </w:trPr>
        <w:tc>
          <w:tcPr>
            <w:tcW w:w="1384" w:type="dxa"/>
            <w:vMerge w:val="restart"/>
            <w:vAlign w:val="center"/>
          </w:tcPr>
          <w:p w:rsidR="00095B5E" w:rsidRPr="00095B5E" w:rsidRDefault="00095B5E" w:rsidP="00095B5E">
            <w:pPr>
              <w:jc w:val="center"/>
              <w:rPr>
                <w:rFonts w:ascii="Times New Roman" w:hAnsi="Times New Roman"/>
                <w:b/>
                <w:sz w:val="20"/>
              </w:rPr>
            </w:pPr>
            <w:r w:rsidRPr="00095B5E">
              <w:rPr>
                <w:rFonts w:ascii="Times New Roman" w:hAnsi="Times New Roman"/>
                <w:b/>
                <w:sz w:val="20"/>
              </w:rPr>
              <w:t>UČINAK</w:t>
            </w:r>
          </w:p>
        </w:tc>
        <w:tc>
          <w:tcPr>
            <w:tcW w:w="3544" w:type="dxa"/>
          </w:tcPr>
          <w:p w:rsid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 xml:space="preserve">Povećanje produktivnosti rada </w:t>
            </w:r>
          </w:p>
          <w:p w:rsidR="00095B5E" w:rsidRPr="00095B5E" w:rsidRDefault="00095B5E" w:rsidP="00097196">
            <w:pPr>
              <w:pStyle w:val="Hyperlink1"/>
              <w:spacing w:before="0" w:beforeAutospacing="0" w:after="0" w:afterAutospacing="0"/>
              <w:rPr>
                <w:rFonts w:ascii="Times New Roman" w:hAnsi="Times New Roman"/>
                <w:i/>
                <w:sz w:val="18"/>
                <w:szCs w:val="18"/>
              </w:rPr>
            </w:pPr>
            <w:r w:rsidRPr="00095B5E">
              <w:rPr>
                <w:rFonts w:ascii="Times New Roman" w:hAnsi="Times New Roman"/>
                <w:i/>
                <w:sz w:val="18"/>
                <w:szCs w:val="18"/>
              </w:rPr>
              <w:t>Vrijednost pokazatelja je usporedba 201</w:t>
            </w:r>
            <w:r w:rsidR="00097196">
              <w:rPr>
                <w:rFonts w:ascii="Times New Roman" w:hAnsi="Times New Roman"/>
                <w:i/>
                <w:sz w:val="18"/>
                <w:szCs w:val="18"/>
              </w:rPr>
              <w:t>2</w:t>
            </w:r>
            <w:r w:rsidRPr="00095B5E">
              <w:rPr>
                <w:rFonts w:ascii="Times New Roman" w:hAnsi="Times New Roman"/>
                <w:i/>
                <w:sz w:val="18"/>
                <w:szCs w:val="18"/>
              </w:rPr>
              <w:t>. godine kao polazne vrijednosti i 2018. godine kao ciljnog pokazatelja</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471"/>
        </w:trPr>
        <w:tc>
          <w:tcPr>
            <w:tcW w:w="1384" w:type="dxa"/>
            <w:vMerge/>
          </w:tcPr>
          <w:p w:rsidR="00095B5E" w:rsidRPr="00095B5E" w:rsidRDefault="00095B5E" w:rsidP="00095B5E">
            <w:pPr>
              <w:rPr>
                <w:rFonts w:ascii="Times New Roman" w:hAnsi="Times New Roman"/>
                <w:b/>
                <w:bCs/>
                <w:sz w:val="20"/>
              </w:rPr>
            </w:pPr>
          </w:p>
        </w:tc>
        <w:tc>
          <w:tcPr>
            <w:tcW w:w="3544" w:type="dxa"/>
          </w:tcPr>
          <w:p w:rsid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 xml:space="preserve">Otvorena ili sačuvana </w:t>
            </w:r>
            <w:r>
              <w:rPr>
                <w:rFonts w:ascii="Times New Roman" w:hAnsi="Times New Roman"/>
                <w:sz w:val="20"/>
                <w:szCs w:val="20"/>
              </w:rPr>
              <w:t>neto radna mjesta</w:t>
            </w:r>
          </w:p>
          <w:p w:rsidR="00095B5E" w:rsidRPr="00095B5E" w:rsidRDefault="00095B5E" w:rsidP="00097196">
            <w:pPr>
              <w:pStyle w:val="Hyperlink1"/>
              <w:spacing w:before="0" w:beforeAutospacing="0" w:after="0" w:afterAutospacing="0"/>
              <w:rPr>
                <w:rFonts w:ascii="Times New Roman" w:hAnsi="Times New Roman"/>
                <w:i/>
                <w:sz w:val="18"/>
                <w:szCs w:val="18"/>
              </w:rPr>
            </w:pPr>
            <w:r w:rsidRPr="00095B5E">
              <w:rPr>
                <w:rFonts w:ascii="Times New Roman" w:hAnsi="Times New Roman"/>
                <w:i/>
                <w:sz w:val="18"/>
                <w:szCs w:val="18"/>
              </w:rPr>
              <w:t>Vrijednost pokazatelja je usporedba 201</w:t>
            </w:r>
            <w:r w:rsidR="00097196">
              <w:rPr>
                <w:rFonts w:ascii="Times New Roman" w:hAnsi="Times New Roman"/>
                <w:i/>
                <w:sz w:val="18"/>
                <w:szCs w:val="18"/>
              </w:rPr>
              <w:t>2</w:t>
            </w:r>
            <w:r w:rsidRPr="00095B5E">
              <w:rPr>
                <w:rFonts w:ascii="Times New Roman" w:hAnsi="Times New Roman"/>
                <w:i/>
                <w:sz w:val="18"/>
                <w:szCs w:val="18"/>
              </w:rPr>
              <w:t>. godine kao polazne vrijednosti i 2018. godine kao ciljnog pokazatelja</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471"/>
        </w:trPr>
        <w:tc>
          <w:tcPr>
            <w:tcW w:w="1384" w:type="dxa"/>
            <w:vMerge/>
          </w:tcPr>
          <w:p w:rsidR="00095B5E" w:rsidRPr="00095B5E" w:rsidRDefault="00095B5E" w:rsidP="00095B5E">
            <w:pPr>
              <w:rPr>
                <w:rFonts w:ascii="Times New Roman" w:hAnsi="Times New Roman"/>
                <w:b/>
                <w:bCs/>
                <w:sz w:val="20"/>
              </w:rPr>
            </w:pPr>
          </w:p>
        </w:tc>
        <w:tc>
          <w:tcPr>
            <w:tcW w:w="3544" w:type="dxa"/>
          </w:tcPr>
          <w:p w:rsid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Povećani prihodi od izvoza</w:t>
            </w:r>
          </w:p>
          <w:p w:rsidR="00095B5E" w:rsidRPr="00095B5E" w:rsidRDefault="00095B5E" w:rsidP="00097196">
            <w:pPr>
              <w:pStyle w:val="Hyperlink1"/>
              <w:spacing w:before="0" w:beforeAutospacing="0" w:after="0" w:afterAutospacing="0"/>
              <w:rPr>
                <w:rFonts w:ascii="Times New Roman" w:hAnsi="Times New Roman"/>
                <w:i/>
                <w:sz w:val="18"/>
                <w:szCs w:val="18"/>
              </w:rPr>
            </w:pPr>
            <w:r w:rsidRPr="00095B5E">
              <w:rPr>
                <w:rFonts w:ascii="Times New Roman" w:hAnsi="Times New Roman"/>
                <w:i/>
                <w:sz w:val="18"/>
                <w:szCs w:val="18"/>
              </w:rPr>
              <w:t>Vrijednost pokazatelja je usporedba 201</w:t>
            </w:r>
            <w:r w:rsidR="00097196">
              <w:rPr>
                <w:rFonts w:ascii="Times New Roman" w:hAnsi="Times New Roman"/>
                <w:i/>
                <w:sz w:val="18"/>
                <w:szCs w:val="18"/>
              </w:rPr>
              <w:t>2</w:t>
            </w:r>
            <w:r w:rsidRPr="00095B5E">
              <w:rPr>
                <w:rFonts w:ascii="Times New Roman" w:hAnsi="Times New Roman"/>
                <w:i/>
                <w:sz w:val="18"/>
                <w:szCs w:val="18"/>
              </w:rPr>
              <w:t>. godine kao polazne vrijednosti i 2018. godine kao ciljnog pokazatelja</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471"/>
        </w:trPr>
        <w:tc>
          <w:tcPr>
            <w:tcW w:w="1384" w:type="dxa"/>
            <w:vMerge/>
          </w:tcPr>
          <w:p w:rsidR="00095B5E" w:rsidRPr="00095B5E" w:rsidRDefault="00095B5E" w:rsidP="00095B5E">
            <w:pPr>
              <w:rPr>
                <w:rFonts w:ascii="Times New Roman" w:hAnsi="Times New Roman"/>
                <w:b/>
                <w:bCs/>
                <w:sz w:val="20"/>
              </w:rPr>
            </w:pPr>
          </w:p>
        </w:tc>
        <w:tc>
          <w:tcPr>
            <w:tcW w:w="3544" w:type="dxa"/>
          </w:tcPr>
          <w:p w:rsid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 xml:space="preserve">Povećani ukupni prihod </w:t>
            </w:r>
          </w:p>
          <w:p w:rsidR="00095B5E" w:rsidRPr="00095B5E" w:rsidRDefault="00095B5E" w:rsidP="00097196">
            <w:pPr>
              <w:pStyle w:val="Hyperlink1"/>
              <w:spacing w:before="0" w:beforeAutospacing="0" w:after="0" w:afterAutospacing="0"/>
              <w:rPr>
                <w:rFonts w:ascii="Times New Roman" w:hAnsi="Times New Roman"/>
                <w:i/>
                <w:sz w:val="18"/>
                <w:szCs w:val="18"/>
              </w:rPr>
            </w:pPr>
            <w:r w:rsidRPr="00095B5E">
              <w:rPr>
                <w:rFonts w:ascii="Times New Roman" w:hAnsi="Times New Roman"/>
                <w:i/>
                <w:sz w:val="18"/>
                <w:szCs w:val="18"/>
              </w:rPr>
              <w:t>Vrijednost pokazatelja  je usporedba 201</w:t>
            </w:r>
            <w:r w:rsidR="00097196">
              <w:rPr>
                <w:rFonts w:ascii="Times New Roman" w:hAnsi="Times New Roman"/>
                <w:i/>
                <w:sz w:val="18"/>
                <w:szCs w:val="18"/>
              </w:rPr>
              <w:t>2</w:t>
            </w:r>
            <w:r w:rsidRPr="00095B5E">
              <w:rPr>
                <w:rFonts w:ascii="Times New Roman" w:hAnsi="Times New Roman"/>
                <w:i/>
                <w:sz w:val="18"/>
                <w:szCs w:val="18"/>
              </w:rPr>
              <w:t>. godine kao polazne vrijednosti i 2018. godine kao ciljnog pokazatelja</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r w:rsidR="00095B5E" w:rsidRPr="00095B5E" w:rsidTr="00F60FDA">
        <w:trPr>
          <w:trHeight w:val="471"/>
        </w:trPr>
        <w:tc>
          <w:tcPr>
            <w:tcW w:w="1384" w:type="dxa"/>
            <w:vMerge/>
          </w:tcPr>
          <w:p w:rsidR="00095B5E" w:rsidRPr="00095B5E" w:rsidRDefault="00095B5E" w:rsidP="00095B5E">
            <w:pPr>
              <w:rPr>
                <w:rFonts w:ascii="Times New Roman" w:hAnsi="Times New Roman"/>
                <w:b/>
                <w:bCs/>
                <w:sz w:val="20"/>
              </w:rPr>
            </w:pPr>
          </w:p>
        </w:tc>
        <w:tc>
          <w:tcPr>
            <w:tcW w:w="3544" w:type="dxa"/>
          </w:tcPr>
          <w:p w:rsidR="00095B5E" w:rsidRDefault="00095B5E" w:rsidP="00095B5E">
            <w:pPr>
              <w:pStyle w:val="Hyperlink1"/>
              <w:spacing w:before="0" w:beforeAutospacing="0" w:after="0" w:afterAutospacing="0"/>
              <w:rPr>
                <w:rFonts w:ascii="Times New Roman" w:hAnsi="Times New Roman"/>
                <w:sz w:val="20"/>
                <w:szCs w:val="20"/>
              </w:rPr>
            </w:pPr>
            <w:r w:rsidRPr="00095B5E">
              <w:rPr>
                <w:rFonts w:ascii="Times New Roman" w:hAnsi="Times New Roman"/>
                <w:sz w:val="20"/>
                <w:szCs w:val="20"/>
              </w:rPr>
              <w:t xml:space="preserve">Ostalo </w:t>
            </w:r>
          </w:p>
          <w:p w:rsidR="00095B5E" w:rsidRPr="00095B5E" w:rsidRDefault="00095B5E" w:rsidP="00095B5E">
            <w:pPr>
              <w:pStyle w:val="Hyperlink1"/>
              <w:spacing w:before="0" w:beforeAutospacing="0" w:after="0" w:afterAutospacing="0"/>
              <w:rPr>
                <w:rFonts w:ascii="Times New Roman" w:hAnsi="Times New Roman"/>
                <w:i/>
                <w:sz w:val="18"/>
                <w:szCs w:val="18"/>
              </w:rPr>
            </w:pPr>
            <w:r w:rsidRPr="00095B5E">
              <w:rPr>
                <w:rFonts w:ascii="Times New Roman" w:hAnsi="Times New Roman"/>
                <w:i/>
                <w:sz w:val="18"/>
                <w:szCs w:val="18"/>
              </w:rPr>
              <w:t>Po potrebi umetnite dodatne redove kako biste naveli sve pokazatelje projekta i njihove vrijednosti</w:t>
            </w:r>
          </w:p>
        </w:tc>
        <w:tc>
          <w:tcPr>
            <w:tcW w:w="567" w:type="dxa"/>
            <w:vAlign w:val="center"/>
          </w:tcPr>
          <w:p w:rsidR="00095B5E" w:rsidRPr="00095B5E" w:rsidRDefault="00FC32DD" w:rsidP="00095B5E">
            <w:pPr>
              <w:jc w:val="center"/>
              <w:rPr>
                <w:rFonts w:ascii="Times New Roman" w:hAnsi="Times New Roman"/>
                <w:sz w:val="20"/>
              </w:rPr>
            </w:pPr>
            <w:r w:rsidRPr="00095B5E">
              <w:rPr>
                <w:rFonts w:ascii="Times New Roman" w:hAnsi="Times New Roman"/>
                <w:sz w:val="20"/>
              </w:rPr>
              <w:fldChar w:fldCharType="begin">
                <w:ffData>
                  <w:name w:val=""/>
                  <w:enabled/>
                  <w:calcOnExit w:val="0"/>
                  <w:checkBox>
                    <w:sizeAuto/>
                    <w:default w:val="0"/>
                    <w:checked w:val="0"/>
                  </w:checkBox>
                </w:ffData>
              </w:fldChar>
            </w:r>
            <w:r w:rsidR="00095B5E" w:rsidRPr="00095B5E">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095B5E">
              <w:rPr>
                <w:rFonts w:ascii="Times New Roman" w:hAnsi="Times New Roman"/>
                <w:sz w:val="20"/>
              </w:rPr>
              <w:fldChar w:fldCharType="end"/>
            </w:r>
          </w:p>
        </w:tc>
        <w:tc>
          <w:tcPr>
            <w:tcW w:w="1559" w:type="dxa"/>
            <w:vAlign w:val="center"/>
          </w:tcPr>
          <w:p w:rsidR="00095B5E" w:rsidRPr="00095B5E" w:rsidRDefault="00095B5E" w:rsidP="00095B5E">
            <w:pPr>
              <w:jc w:val="center"/>
              <w:rPr>
                <w:rFonts w:ascii="Times New Roman" w:hAnsi="Times New Roman"/>
                <w:sz w:val="20"/>
              </w:rPr>
            </w:pPr>
          </w:p>
        </w:tc>
        <w:tc>
          <w:tcPr>
            <w:tcW w:w="1559" w:type="dxa"/>
            <w:vAlign w:val="center"/>
          </w:tcPr>
          <w:p w:rsidR="00095B5E" w:rsidRPr="00095B5E" w:rsidRDefault="00095B5E" w:rsidP="00095B5E">
            <w:pPr>
              <w:jc w:val="center"/>
              <w:rPr>
                <w:rFonts w:ascii="Times New Roman" w:hAnsi="Times New Roman"/>
                <w:sz w:val="20"/>
                <w:u w:val="single"/>
              </w:rPr>
            </w:pPr>
          </w:p>
        </w:tc>
      </w:tr>
    </w:tbl>
    <w:p w:rsidR="00913ADF" w:rsidRDefault="00913ADF" w:rsidP="00B948CE">
      <w:pPr>
        <w:jc w:val="both"/>
        <w:rPr>
          <w:rFonts w:ascii="Times New Roman" w:hAnsi="Times New Roman"/>
          <w:i/>
        </w:rPr>
      </w:pPr>
    </w:p>
    <w:p w:rsidR="00913ADF" w:rsidRDefault="00913ADF" w:rsidP="00913ADF">
      <w:pPr>
        <w:jc w:val="both"/>
        <w:rPr>
          <w:rFonts w:ascii="Times New Roman" w:hAnsi="Times New Roman"/>
          <w:i/>
        </w:rPr>
      </w:pPr>
      <w:r>
        <w:rPr>
          <w:rFonts w:ascii="Times New Roman" w:hAnsi="Times New Roman"/>
          <w:i/>
        </w:rPr>
        <w:t>N</w:t>
      </w:r>
      <w:r w:rsidRPr="00DA2EBC">
        <w:rPr>
          <w:rFonts w:ascii="Times New Roman" w:hAnsi="Times New Roman"/>
          <w:i/>
        </w:rPr>
        <w:t xml:space="preserve">avedete objašnjenje o načinu izračuna predloženih ciljeva za učinke i rezultate. </w:t>
      </w:r>
    </w:p>
    <w:p w:rsidR="00E55BBA" w:rsidRPr="0044191A" w:rsidRDefault="00E55BBA" w:rsidP="00B948CE">
      <w:pPr>
        <w:jc w:val="both"/>
        <w:rPr>
          <w:rFonts w:ascii="Times New Roman" w:hAnsi="Times New Roman"/>
        </w:rPr>
      </w:pPr>
    </w:p>
    <w:p w:rsidR="00E55BBA" w:rsidRPr="0044191A" w:rsidRDefault="00E55BBA" w:rsidP="00B948CE">
      <w:pPr>
        <w:jc w:val="both"/>
        <w:rPr>
          <w:rFonts w:ascii="Times New Roman" w:hAnsi="Times New Roman"/>
        </w:rPr>
      </w:pPr>
    </w:p>
    <w:p w:rsidR="00913ADF" w:rsidRPr="00F97D8B" w:rsidRDefault="00913ADF" w:rsidP="00913ADF">
      <w:pPr>
        <w:jc w:val="both"/>
        <w:rPr>
          <w:rFonts w:ascii="Times New Roman" w:hAnsi="Times New Roman"/>
          <w:b/>
          <w:spacing w:val="-2"/>
          <w:sz w:val="28"/>
          <w:szCs w:val="28"/>
        </w:rPr>
      </w:pPr>
      <w:r>
        <w:rPr>
          <w:rFonts w:ascii="Times New Roman" w:hAnsi="Times New Roman"/>
          <w:b/>
          <w:i/>
          <w:spacing w:val="-2"/>
          <w:sz w:val="28"/>
          <w:szCs w:val="28"/>
        </w:rPr>
        <w:br w:type="page"/>
      </w:r>
      <w:r w:rsidRPr="00F97D8B">
        <w:rPr>
          <w:rFonts w:ascii="Times New Roman" w:hAnsi="Times New Roman"/>
          <w:b/>
          <w:spacing w:val="-2"/>
          <w:sz w:val="28"/>
          <w:szCs w:val="28"/>
        </w:rPr>
        <w:t>Tehnički opis projekta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Pr="00BE153F" w:rsidRDefault="00913ADF" w:rsidP="00913ADF">
            <w:pPr>
              <w:jc w:val="both"/>
              <w:rPr>
                <w:rFonts w:ascii="Times New Roman" w:hAnsi="Times New Roman"/>
                <w:i/>
              </w:rPr>
            </w:pPr>
            <w:r w:rsidRPr="00BE153F">
              <w:rPr>
                <w:rFonts w:ascii="Times New Roman" w:hAnsi="Times New Roman"/>
                <w:i/>
              </w:rPr>
              <w:t>Navedete glavne karakteristike i komponente ulaganja.</w:t>
            </w:r>
          </w:p>
          <w:p w:rsidR="00913ADF" w:rsidRPr="00BE153F" w:rsidRDefault="00913ADF" w:rsidP="00913ADF">
            <w:pPr>
              <w:jc w:val="both"/>
              <w:rPr>
                <w:rFonts w:ascii="Times New Roman" w:hAnsi="Times New Roman"/>
                <w:i/>
              </w:rPr>
            </w:pPr>
            <w:r w:rsidRPr="00BE153F">
              <w:rPr>
                <w:rFonts w:ascii="Times New Roman" w:hAnsi="Times New Roman"/>
                <w:i/>
              </w:rPr>
              <w:t xml:space="preserve">Za projektne prijedloge koji uključuje građevinsku komponentu, navedite opis vrste građevine koju je potrebno izgraditi i specificirajte tlocrt zgrade; ukupan tlocrt; mjere energetske učinkovitosti /obnovljive izvore energije te sve posebne odredbe. </w:t>
            </w:r>
          </w:p>
          <w:p w:rsidR="00913ADF" w:rsidRDefault="00913ADF" w:rsidP="00913ADF">
            <w:pPr>
              <w:jc w:val="both"/>
              <w:rPr>
                <w:rFonts w:ascii="Times New Roman" w:hAnsi="Times New Roman"/>
                <w:i/>
              </w:rPr>
            </w:pPr>
            <w:r w:rsidRPr="00BE153F">
              <w:rPr>
                <w:rFonts w:ascii="Times New Roman" w:hAnsi="Times New Roman"/>
                <w:i/>
              </w:rPr>
              <w:t>Za projektne prijedloge koji uključuju nabavu roba, navedite detalje vezane uz opseg opreme uključujući što će se postići tom opremom; njezina trajnost/vijek trajanja; njezina energetska učinkovitost; troškovi godišnjeg održavanja/ažuriranja; kao i svi troškovi potrebni za obuku os</w:t>
            </w:r>
            <w:r>
              <w:rPr>
                <w:rFonts w:ascii="Times New Roman" w:hAnsi="Times New Roman"/>
                <w:i/>
              </w:rPr>
              <w:t>oblja koje će koristiti opremu.</w:t>
            </w:r>
          </w:p>
          <w:p w:rsidR="00913ADF" w:rsidRDefault="00913ADF" w:rsidP="003C1614">
            <w:pPr>
              <w:jc w:val="both"/>
              <w:rPr>
                <w:rFonts w:ascii="Times New Roman" w:hAnsi="Times New Roman"/>
                <w:i/>
              </w:rPr>
            </w:pPr>
            <w:r>
              <w:rPr>
                <w:rFonts w:ascii="Times New Roman" w:hAnsi="Times New Roman"/>
                <w:i/>
              </w:rPr>
              <w:t>Ukoliko projekt dovodi do povećanja kategorizacije objekta, odnosno kod izgradnje novog objekta, navedite koliko će zvjezdica objekt postići kao rezultat</w:t>
            </w:r>
            <w:r w:rsidR="003C1614">
              <w:rPr>
                <w:rFonts w:ascii="Times New Roman" w:hAnsi="Times New Roman"/>
                <w:i/>
              </w:rPr>
              <w:t>. Također navedite koje su glavne intervencije na postojećem objektu koje će dovesti po povećanja kategorizacije.</w:t>
            </w:r>
          </w:p>
        </w:tc>
      </w:tr>
    </w:tbl>
    <w:p w:rsidR="00913ADF" w:rsidRPr="0044191A" w:rsidRDefault="00913ADF" w:rsidP="00913ADF">
      <w:pPr>
        <w:jc w:val="both"/>
        <w:rPr>
          <w:rFonts w:ascii="Times New Roman" w:hAnsi="Times New Roman"/>
        </w:rPr>
      </w:pPr>
    </w:p>
    <w:p w:rsidR="00913ADF" w:rsidRPr="00F97D8B" w:rsidRDefault="00913ADF" w:rsidP="00913ADF">
      <w:pPr>
        <w:pStyle w:val="Heading2"/>
        <w:numPr>
          <w:ilvl w:val="1"/>
          <w:numId w:val="0"/>
        </w:numPr>
        <w:ind w:left="576" w:hanging="576"/>
        <w:rPr>
          <w:rFonts w:ascii="Times New Roman" w:hAnsi="Times New Roman"/>
          <w:b w:val="0"/>
          <w:bCs/>
          <w:i w:val="0"/>
          <w:sz w:val="28"/>
          <w:szCs w:val="28"/>
        </w:rPr>
      </w:pPr>
      <w:bookmarkStart w:id="56" w:name="_Toc373571759"/>
      <w:bookmarkStart w:id="57" w:name="_Toc375144789"/>
      <w:r w:rsidRPr="00F97D8B">
        <w:rPr>
          <w:rFonts w:ascii="Times New Roman" w:hAnsi="Times New Roman"/>
          <w:i w:val="0"/>
          <w:sz w:val="28"/>
          <w:szCs w:val="28"/>
        </w:rPr>
        <w:t>Faze provedbe projekta</w:t>
      </w:r>
      <w:bookmarkEnd w:id="56"/>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BE153F">
              <w:rPr>
                <w:rFonts w:ascii="Times New Roman" w:hAnsi="Times New Roman"/>
                <w:i/>
              </w:rPr>
              <w:t xml:space="preserve">Navedite opis predloženih faza provedbe projekta i objasnite da li </w:t>
            </w:r>
            <w:r w:rsidR="00180D33">
              <w:rPr>
                <w:rFonts w:ascii="Times New Roman" w:hAnsi="Times New Roman"/>
                <w:i/>
              </w:rPr>
              <w:t xml:space="preserve">su </w:t>
            </w:r>
            <w:r w:rsidRPr="00BE153F">
              <w:rPr>
                <w:rFonts w:ascii="Times New Roman" w:hAnsi="Times New Roman"/>
                <w:i/>
              </w:rPr>
              <w:t>te faze tehnički i financijski neovisne.</w:t>
            </w:r>
          </w:p>
        </w:tc>
      </w:tr>
    </w:tbl>
    <w:p w:rsidR="00913ADF" w:rsidRDefault="00913ADF" w:rsidP="00913ADF">
      <w:pPr>
        <w:jc w:val="both"/>
        <w:rPr>
          <w:rFonts w:ascii="Times New Roman" w:hAnsi="Times New Roman"/>
          <w:i/>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58" w:name="_Toc373571760"/>
      <w:bookmarkStart w:id="59" w:name="_Toc375144790"/>
      <w:r w:rsidRPr="00F97D8B">
        <w:rPr>
          <w:rFonts w:ascii="Times New Roman" w:hAnsi="Times New Roman"/>
          <w:i w:val="0"/>
          <w:sz w:val="28"/>
          <w:szCs w:val="28"/>
        </w:rPr>
        <w:t>Trajanje projekta</w:t>
      </w:r>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913ADF">
            <w:pPr>
              <w:jc w:val="both"/>
              <w:rPr>
                <w:rFonts w:ascii="Times New Roman" w:hAnsi="Times New Roman"/>
                <w:i/>
              </w:rPr>
            </w:pPr>
            <w:r w:rsidRPr="00BE153F">
              <w:rPr>
                <w:rFonts w:ascii="Times New Roman" w:hAnsi="Times New Roman"/>
                <w:i/>
              </w:rPr>
              <w:t>Navedite trajanje provedbe projekta u mjesecima. Datum početka provedbe projekta odnosi se na datum kada započnu pripreme vezane uz projektne aktivnosti (izuzev sastavljanja Obrasca projektne prijave). U trajanje projekta treba uključiti i vrijeme potrebno za pripremu i objavu natječaja. Razdoblje provedbe projekta može najranije početi s danom predaje projektne prijave (sukladno članku 8. GBER-a) i završava na dan kada budu završene sve projektne aktivnosti vezane uz provedbu elemenata projekta, uključujući izdane dozvole, izjavu korisnika kojom se potvrđuje prihvaćanje robe, oprema je stavljena u uporabu, izdana kategorizacija hotela... ovisno o slučaju.</w:t>
            </w:r>
          </w:p>
        </w:tc>
      </w:tr>
    </w:tbl>
    <w:p w:rsidR="00913ADF" w:rsidRPr="00BE153F" w:rsidRDefault="00913ADF" w:rsidP="00913ADF">
      <w:pPr>
        <w:jc w:val="both"/>
        <w:rPr>
          <w:rFonts w:ascii="Times New Roman" w:hAnsi="Times New Roman"/>
          <w:i/>
        </w:rPr>
      </w:pPr>
    </w:p>
    <w:tbl>
      <w:tblPr>
        <w:tblStyle w:val="TableGrid"/>
        <w:tblW w:w="0" w:type="auto"/>
        <w:tblInd w:w="108" w:type="dxa"/>
        <w:tblLook w:val="04A0" w:firstRow="1" w:lastRow="0" w:firstColumn="1" w:lastColumn="0" w:noHBand="0" w:noVBand="1"/>
      </w:tblPr>
      <w:tblGrid>
        <w:gridCol w:w="2735"/>
        <w:gridCol w:w="2844"/>
        <w:gridCol w:w="2844"/>
      </w:tblGrid>
      <w:tr w:rsidR="00913ADF" w:rsidRPr="004C7D88" w:rsidTr="00F60FDA">
        <w:tc>
          <w:tcPr>
            <w:tcW w:w="2735" w:type="dxa"/>
            <w:shd w:val="clear" w:color="auto" w:fill="D9D9D9" w:themeFill="background1" w:themeFillShade="D9"/>
          </w:tcPr>
          <w:p w:rsidR="00913ADF" w:rsidRPr="004C7D88" w:rsidRDefault="00913ADF" w:rsidP="00F60FDA">
            <w:pPr>
              <w:jc w:val="center"/>
              <w:rPr>
                <w:rFonts w:ascii="Times New Roman" w:hAnsi="Times New Roman"/>
                <w:sz w:val="20"/>
              </w:rPr>
            </w:pPr>
            <w:r w:rsidRPr="004C7D88">
              <w:rPr>
                <w:rFonts w:ascii="Times New Roman" w:hAnsi="Times New Roman"/>
                <w:sz w:val="20"/>
              </w:rPr>
              <w:t>Trajanje prije sklapanja ugovora</w:t>
            </w:r>
          </w:p>
        </w:tc>
        <w:tc>
          <w:tcPr>
            <w:tcW w:w="2844" w:type="dxa"/>
            <w:shd w:val="clear" w:color="auto" w:fill="D9D9D9" w:themeFill="background1" w:themeFillShade="D9"/>
          </w:tcPr>
          <w:p w:rsidR="00913ADF" w:rsidRPr="004C7D88" w:rsidRDefault="00913ADF" w:rsidP="00F60FDA">
            <w:pPr>
              <w:jc w:val="center"/>
              <w:rPr>
                <w:rFonts w:ascii="Times New Roman" w:hAnsi="Times New Roman"/>
                <w:sz w:val="20"/>
              </w:rPr>
            </w:pPr>
            <w:r w:rsidRPr="004C7D88">
              <w:rPr>
                <w:rFonts w:ascii="Times New Roman" w:hAnsi="Times New Roman"/>
                <w:sz w:val="20"/>
              </w:rPr>
              <w:t>Trajanje nakon sklapanja ugovora</w:t>
            </w:r>
          </w:p>
        </w:tc>
        <w:tc>
          <w:tcPr>
            <w:tcW w:w="2844" w:type="dxa"/>
            <w:shd w:val="clear" w:color="auto" w:fill="D9D9D9" w:themeFill="background1" w:themeFillShade="D9"/>
          </w:tcPr>
          <w:p w:rsidR="00913ADF" w:rsidRPr="004C7D88" w:rsidRDefault="00913ADF" w:rsidP="00F60FDA">
            <w:pPr>
              <w:jc w:val="center"/>
              <w:rPr>
                <w:rFonts w:ascii="Times New Roman" w:hAnsi="Times New Roman"/>
                <w:sz w:val="20"/>
              </w:rPr>
            </w:pPr>
            <w:r w:rsidRPr="004C7D88">
              <w:rPr>
                <w:rFonts w:ascii="Times New Roman" w:hAnsi="Times New Roman"/>
                <w:sz w:val="20"/>
              </w:rPr>
              <w:t>Ukupno trajanje projekta</w:t>
            </w:r>
          </w:p>
        </w:tc>
      </w:tr>
      <w:tr w:rsidR="00913ADF" w:rsidRPr="004C7D88" w:rsidTr="00F60FDA">
        <w:trPr>
          <w:trHeight w:val="438"/>
        </w:trPr>
        <w:tc>
          <w:tcPr>
            <w:tcW w:w="2735" w:type="dxa"/>
            <w:vAlign w:val="center"/>
          </w:tcPr>
          <w:p w:rsidR="00913ADF" w:rsidRPr="004C7D88" w:rsidRDefault="00913ADF" w:rsidP="00F60FDA">
            <w:pPr>
              <w:jc w:val="center"/>
              <w:rPr>
                <w:rFonts w:ascii="Times New Roman" w:hAnsi="Times New Roman"/>
                <w:sz w:val="20"/>
              </w:rPr>
            </w:pPr>
            <w:r w:rsidRPr="004C7D88">
              <w:rPr>
                <w:rFonts w:ascii="Times New Roman" w:hAnsi="Times New Roman"/>
                <w:sz w:val="20"/>
              </w:rPr>
              <w:t>__ mjeseci</w:t>
            </w:r>
          </w:p>
        </w:tc>
        <w:tc>
          <w:tcPr>
            <w:tcW w:w="2844" w:type="dxa"/>
            <w:vAlign w:val="center"/>
          </w:tcPr>
          <w:p w:rsidR="00913ADF" w:rsidRPr="004C7D88" w:rsidRDefault="00913ADF" w:rsidP="00F60FDA">
            <w:pPr>
              <w:jc w:val="center"/>
              <w:rPr>
                <w:rFonts w:ascii="Times New Roman" w:hAnsi="Times New Roman"/>
                <w:sz w:val="20"/>
              </w:rPr>
            </w:pPr>
            <w:r w:rsidRPr="004C7D88">
              <w:rPr>
                <w:rFonts w:ascii="Times New Roman" w:hAnsi="Times New Roman"/>
                <w:sz w:val="20"/>
              </w:rPr>
              <w:t>__ mjeseci</w:t>
            </w:r>
          </w:p>
        </w:tc>
        <w:tc>
          <w:tcPr>
            <w:tcW w:w="2844" w:type="dxa"/>
            <w:vAlign w:val="center"/>
          </w:tcPr>
          <w:p w:rsidR="00913ADF" w:rsidRPr="004C7D88" w:rsidRDefault="00913ADF" w:rsidP="00F60FDA">
            <w:pPr>
              <w:jc w:val="center"/>
              <w:rPr>
                <w:rFonts w:ascii="Times New Roman" w:hAnsi="Times New Roman"/>
                <w:sz w:val="20"/>
              </w:rPr>
            </w:pPr>
            <w:r w:rsidRPr="004C7D88">
              <w:rPr>
                <w:rFonts w:ascii="Times New Roman" w:hAnsi="Times New Roman"/>
                <w:sz w:val="20"/>
              </w:rPr>
              <w:t>__ mjeseci</w:t>
            </w:r>
          </w:p>
        </w:tc>
      </w:tr>
    </w:tbl>
    <w:p w:rsidR="00913ADF" w:rsidRPr="0044191A" w:rsidRDefault="00913ADF" w:rsidP="00913ADF">
      <w:pPr>
        <w:jc w:val="both"/>
        <w:rPr>
          <w:rFonts w:ascii="Times New Roman" w:hAnsi="Times New Roman"/>
        </w:rPr>
      </w:pPr>
    </w:p>
    <w:p w:rsidR="00913ADF" w:rsidRDefault="00913ADF" w:rsidP="00913ADF">
      <w:pPr>
        <w:pStyle w:val="Heading2"/>
        <w:numPr>
          <w:ilvl w:val="1"/>
          <w:numId w:val="0"/>
        </w:numPr>
        <w:ind w:left="576" w:hanging="576"/>
        <w:rPr>
          <w:rFonts w:ascii="Times New Roman" w:hAnsi="Times New Roman"/>
          <w:i w:val="0"/>
          <w:sz w:val="28"/>
          <w:szCs w:val="28"/>
        </w:rPr>
      </w:pPr>
      <w:bookmarkStart w:id="60" w:name="_Toc373571761"/>
      <w:bookmarkStart w:id="61" w:name="_Toc375144791"/>
      <w:r w:rsidRPr="00F97D8B">
        <w:rPr>
          <w:rFonts w:ascii="Times New Roman" w:hAnsi="Times New Roman"/>
          <w:i w:val="0"/>
          <w:sz w:val="28"/>
          <w:szCs w:val="28"/>
        </w:rPr>
        <w:t>Aktivnosti</w:t>
      </w:r>
      <w:bookmarkEnd w:id="60"/>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3C1614" w:rsidTr="00F60FDA">
        <w:tc>
          <w:tcPr>
            <w:tcW w:w="8531" w:type="dxa"/>
            <w:shd w:val="clear" w:color="auto" w:fill="F2F2F2" w:themeFill="background1" w:themeFillShade="F2"/>
          </w:tcPr>
          <w:p w:rsidR="003C1614" w:rsidRDefault="005478A8" w:rsidP="005478A8">
            <w:pPr>
              <w:jc w:val="both"/>
              <w:rPr>
                <w:rFonts w:ascii="Times New Roman" w:hAnsi="Times New Roman"/>
                <w:i/>
              </w:rPr>
            </w:pPr>
            <w:r>
              <w:rPr>
                <w:rFonts w:ascii="Times New Roman" w:hAnsi="Times New Roman"/>
                <w:i/>
              </w:rPr>
              <w:t>Označite koje vrste akcija</w:t>
            </w:r>
            <w:r w:rsidR="003C1614">
              <w:rPr>
                <w:rFonts w:ascii="Times New Roman" w:hAnsi="Times New Roman"/>
                <w:i/>
              </w:rPr>
              <w:t xml:space="preserve"> </w:t>
            </w:r>
            <w:r>
              <w:rPr>
                <w:rFonts w:ascii="Times New Roman" w:hAnsi="Times New Roman"/>
                <w:i/>
              </w:rPr>
              <w:t xml:space="preserve">ćete provesti </w:t>
            </w:r>
            <w:r w:rsidR="003C1614">
              <w:rPr>
                <w:rFonts w:ascii="Times New Roman" w:hAnsi="Times New Roman"/>
                <w:i/>
              </w:rPr>
              <w:t>prema popisu iz članka 3.2 Uputa za prijavitelje:</w:t>
            </w:r>
          </w:p>
        </w:tc>
      </w:tr>
    </w:tbl>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634"/>
      </w:tblGrid>
      <w:tr w:rsidR="003C1614" w:rsidRPr="004C7D88" w:rsidTr="00F60FDA">
        <w:trPr>
          <w:trHeight w:val="312"/>
        </w:trPr>
        <w:tc>
          <w:tcPr>
            <w:tcW w:w="6804" w:type="dxa"/>
            <w:shd w:val="clear" w:color="auto" w:fill="D9D9D9" w:themeFill="background1" w:themeFillShade="D9"/>
          </w:tcPr>
          <w:p w:rsidR="003C1614" w:rsidRPr="004C7D88" w:rsidRDefault="003C1614" w:rsidP="00182877">
            <w:pPr>
              <w:jc w:val="both"/>
              <w:rPr>
                <w:rFonts w:ascii="Times New Roman" w:hAnsi="Times New Roman"/>
                <w:sz w:val="20"/>
              </w:rPr>
            </w:pPr>
            <w:r w:rsidRPr="00FF4EF5">
              <w:rPr>
                <w:rFonts w:ascii="Times New Roman" w:hAnsi="Times New Roman"/>
                <w:sz w:val="20"/>
              </w:rPr>
              <w:t xml:space="preserve">Sukladno članku 13. </w:t>
            </w:r>
            <w:r w:rsidR="00182877">
              <w:rPr>
                <w:rFonts w:ascii="Times New Roman" w:hAnsi="Times New Roman"/>
                <w:sz w:val="20"/>
              </w:rPr>
              <w:t>“</w:t>
            </w:r>
            <w:r w:rsidRPr="00FF4EF5">
              <w:rPr>
                <w:rFonts w:ascii="Times New Roman" w:hAnsi="Times New Roman"/>
                <w:sz w:val="20"/>
              </w:rPr>
              <w:t>Regionalne potpore za ulaganje i zapošljavanje</w:t>
            </w:r>
            <w:r w:rsidR="00182877">
              <w:rPr>
                <w:rFonts w:ascii="Times New Roman" w:hAnsi="Times New Roman"/>
                <w:sz w:val="20"/>
              </w:rPr>
              <w:t>”</w:t>
            </w:r>
            <w:r w:rsidRPr="00FF4EF5">
              <w:rPr>
                <w:rFonts w:ascii="Times New Roman" w:hAnsi="Times New Roman"/>
                <w:sz w:val="20"/>
              </w:rPr>
              <w:t xml:space="preserve"> GBER-a</w:t>
            </w:r>
          </w:p>
        </w:tc>
        <w:tc>
          <w:tcPr>
            <w:tcW w:w="1634" w:type="dxa"/>
            <w:shd w:val="clear" w:color="auto" w:fill="D9D9D9" w:themeFill="background1" w:themeFillShade="D9"/>
          </w:tcPr>
          <w:p w:rsidR="003C1614" w:rsidRPr="004C7D88" w:rsidRDefault="003C1614" w:rsidP="00F60FDA">
            <w:pPr>
              <w:jc w:val="both"/>
              <w:rPr>
                <w:rFonts w:ascii="Times New Roman" w:hAnsi="Times New Roman"/>
                <w:sz w:val="20"/>
              </w:rPr>
            </w:pPr>
          </w:p>
        </w:tc>
      </w:tr>
      <w:tr w:rsidR="003C1614" w:rsidRPr="004C7D88" w:rsidTr="00F60FDA">
        <w:tc>
          <w:tcPr>
            <w:tcW w:w="6804" w:type="dxa"/>
          </w:tcPr>
          <w:p w:rsidR="003C1614" w:rsidRPr="004C7D88" w:rsidRDefault="003C1614" w:rsidP="00F60FDA">
            <w:pPr>
              <w:jc w:val="both"/>
              <w:rPr>
                <w:rFonts w:ascii="Times New Roman" w:hAnsi="Times New Roman"/>
                <w:sz w:val="20"/>
              </w:rPr>
            </w:pPr>
            <w:r>
              <w:rPr>
                <w:rFonts w:ascii="Times New Roman" w:hAnsi="Times New Roman"/>
                <w:sz w:val="20"/>
              </w:rPr>
              <w:t>U</w:t>
            </w:r>
            <w:r w:rsidRPr="003C1614">
              <w:rPr>
                <w:rFonts w:ascii="Times New Roman" w:hAnsi="Times New Roman"/>
                <w:sz w:val="20"/>
              </w:rPr>
              <w:t>laganja u materijalnu i/ili nematerijalnu imovinu povezanu s izgradnjom novih ili modernizaciju, podizanje kategorije i proširenje postojećih hotela s 3 ili više zvjezdica, kao i s njima povezanih pomoćnih objekata koji se odnose na: poslovni turizam (kongresna infrastruktura), odmorišni i zdravstveni turizam (wellness, spa i medicinski turizam), sportski i rekreativni turizam (teniski tereni, manje sportske dvorane, s malo sjedala ili bez njih, za košarku, odbojku, rukomet i sl., dvorane za squash ili racquetball, bazeni itd.) koji će pridonijeti povećanoj stopi popunjenosti i konkurentnosti hotela</w:t>
            </w:r>
          </w:p>
        </w:tc>
        <w:tc>
          <w:tcPr>
            <w:tcW w:w="1634" w:type="dxa"/>
          </w:tcPr>
          <w:p w:rsidR="003C1614" w:rsidRDefault="003C1614" w:rsidP="00F60FDA">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c>
          <w:tcPr>
            <w:tcW w:w="6804" w:type="dxa"/>
            <w:tcBorders>
              <w:bottom w:val="single" w:sz="4" w:space="0" w:color="auto"/>
            </w:tcBorders>
          </w:tcPr>
          <w:p w:rsidR="003C1614" w:rsidRPr="004C7D88" w:rsidRDefault="003C1614" w:rsidP="003C1614">
            <w:pPr>
              <w:jc w:val="both"/>
              <w:rPr>
                <w:rFonts w:ascii="Times New Roman" w:hAnsi="Times New Roman"/>
                <w:sz w:val="20"/>
              </w:rPr>
            </w:pPr>
            <w:r>
              <w:rPr>
                <w:rFonts w:ascii="Times New Roman" w:hAnsi="Times New Roman"/>
                <w:sz w:val="20"/>
              </w:rPr>
              <w:t>U</w:t>
            </w:r>
            <w:r w:rsidRPr="00FF4EF5">
              <w:rPr>
                <w:rFonts w:ascii="Times New Roman" w:hAnsi="Times New Roman"/>
                <w:sz w:val="20"/>
              </w:rPr>
              <w:t xml:space="preserve">laganja </w:t>
            </w:r>
            <w:r w:rsidRPr="003C1614">
              <w:rPr>
                <w:rFonts w:ascii="Times New Roman" w:hAnsi="Times New Roman"/>
                <w:sz w:val="20"/>
              </w:rPr>
              <w:t>u materijalnu i/ili nematerijalnu imovinu povezanu s izgradnjom novih ili modernizaciju, podizanje kategorije i proširenje postojećih hotela što će rezultirati dobivanjem 3 ili više zvjezdica; kao i s njima povezanih pomoćnih objekata koji se odnose na: poslovni turizam (kongresna infrastruktura), odmorišni i zdravstveni turizam (wellness, spa i medicinski turizam), sportski i rekreativni turizam (teniski tereni, manje sportske dvorane, s malo sjedala ili bez njih, za košarku, odbojku, rukomet i sl., dvorane za squash ili racquetball, bazeni itd.) koji će pridonijeti povećanoj stopi popunjenosti i konkurentnosti hotela</w:t>
            </w:r>
          </w:p>
        </w:tc>
        <w:tc>
          <w:tcPr>
            <w:tcW w:w="1634" w:type="dxa"/>
            <w:tcBorders>
              <w:bottom w:val="single" w:sz="4" w:space="0" w:color="auto"/>
            </w:tcBorders>
          </w:tcPr>
          <w:p w:rsidR="003C1614" w:rsidRDefault="003C1614" w:rsidP="00F60FDA">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c>
          <w:tcPr>
            <w:tcW w:w="6804" w:type="dxa"/>
            <w:tcBorders>
              <w:bottom w:val="single" w:sz="4" w:space="0" w:color="auto"/>
            </w:tcBorders>
          </w:tcPr>
          <w:p w:rsidR="003C1614" w:rsidRPr="004C7D88" w:rsidRDefault="003C1614" w:rsidP="003C1614">
            <w:pPr>
              <w:jc w:val="both"/>
              <w:rPr>
                <w:rFonts w:ascii="Times New Roman" w:hAnsi="Times New Roman"/>
                <w:sz w:val="20"/>
              </w:rPr>
            </w:pPr>
            <w:r>
              <w:rPr>
                <w:rFonts w:ascii="Times New Roman" w:hAnsi="Times New Roman"/>
                <w:sz w:val="20"/>
              </w:rPr>
              <w:t>U</w:t>
            </w:r>
            <w:r w:rsidRPr="00FF4EF5">
              <w:rPr>
                <w:rFonts w:ascii="Times New Roman" w:hAnsi="Times New Roman"/>
                <w:sz w:val="20"/>
              </w:rPr>
              <w:t xml:space="preserve">laganja </w:t>
            </w:r>
            <w:r w:rsidRPr="003C1614">
              <w:rPr>
                <w:rFonts w:ascii="Times New Roman" w:hAnsi="Times New Roman"/>
                <w:sz w:val="20"/>
              </w:rPr>
              <w:t>u materijalnu ili nematerijalnu imovinu, s ciljem postizanja većeg stupnja zaštite okoliša u smislu poduzimanja radnji namijenjenih saniranju ili sprječavanju oštećenja fizičkog okruženja ili prirodnih resursa putem vlastitih aktivnosti korisnika, smanjivanju rizika takvog oštećenja ili za postizanje učinkovitijeg korištenja prirodnih resursa, uključujući mjere štednje energije i korištenje obnovljivih izvora energije</w:t>
            </w:r>
          </w:p>
        </w:tc>
        <w:tc>
          <w:tcPr>
            <w:tcW w:w="1634" w:type="dxa"/>
            <w:tcBorders>
              <w:bottom w:val="single" w:sz="4" w:space="0" w:color="auto"/>
            </w:tcBorders>
          </w:tcPr>
          <w:p w:rsidR="003C1614" w:rsidRDefault="003C1614" w:rsidP="00F60FDA">
            <w:pPr>
              <w:jc w:val="cente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rPr>
          <w:trHeight w:val="312"/>
        </w:trPr>
        <w:tc>
          <w:tcPr>
            <w:tcW w:w="6804" w:type="dxa"/>
            <w:shd w:val="clear" w:color="auto" w:fill="D9D9D9" w:themeFill="background1" w:themeFillShade="D9"/>
          </w:tcPr>
          <w:p w:rsidR="003C1614" w:rsidRPr="004C7D88" w:rsidRDefault="003C1614" w:rsidP="00182877">
            <w:pPr>
              <w:jc w:val="both"/>
              <w:rPr>
                <w:rFonts w:ascii="Times New Roman" w:hAnsi="Times New Roman"/>
                <w:sz w:val="20"/>
              </w:rPr>
            </w:pPr>
            <w:r w:rsidRPr="00FF4EF5">
              <w:rPr>
                <w:rFonts w:ascii="Times New Roman" w:hAnsi="Times New Roman"/>
                <w:sz w:val="20"/>
              </w:rPr>
              <w:t xml:space="preserve">Sukladno članku 26. </w:t>
            </w:r>
            <w:r w:rsidR="00182877">
              <w:rPr>
                <w:rFonts w:ascii="Times New Roman" w:hAnsi="Times New Roman"/>
                <w:sz w:val="20"/>
              </w:rPr>
              <w:t>“</w:t>
            </w:r>
            <w:r w:rsidRPr="00FF4EF5">
              <w:rPr>
                <w:rFonts w:ascii="Times New Roman" w:hAnsi="Times New Roman"/>
                <w:sz w:val="20"/>
              </w:rPr>
              <w:t xml:space="preserve">Potpore za savjetodavne usluge u korist malih i srednjih </w:t>
            </w:r>
            <w:r w:rsidR="00415630">
              <w:rPr>
                <w:rFonts w:ascii="Times New Roman" w:hAnsi="Times New Roman"/>
                <w:sz w:val="20"/>
              </w:rPr>
              <w:t>poduzeća</w:t>
            </w:r>
            <w:r w:rsidR="00182877">
              <w:rPr>
                <w:rFonts w:ascii="Times New Roman" w:hAnsi="Times New Roman"/>
                <w:sz w:val="20"/>
              </w:rPr>
              <w:t>”</w:t>
            </w:r>
            <w:r w:rsidRPr="00FF4EF5">
              <w:rPr>
                <w:rFonts w:ascii="Times New Roman" w:hAnsi="Times New Roman"/>
                <w:sz w:val="20"/>
              </w:rPr>
              <w:t xml:space="preserve"> GBER-a</w:t>
            </w:r>
          </w:p>
        </w:tc>
        <w:tc>
          <w:tcPr>
            <w:tcW w:w="1634" w:type="dxa"/>
            <w:shd w:val="clear" w:color="auto" w:fill="D9D9D9" w:themeFill="background1" w:themeFillShade="D9"/>
          </w:tcPr>
          <w:p w:rsidR="003C1614" w:rsidRPr="004C7D88" w:rsidRDefault="003C1614" w:rsidP="00F60FDA">
            <w:pPr>
              <w:jc w:val="both"/>
              <w:rPr>
                <w:rFonts w:ascii="Times New Roman" w:hAnsi="Times New Roman"/>
                <w:sz w:val="20"/>
              </w:rPr>
            </w:pPr>
          </w:p>
        </w:tc>
      </w:tr>
      <w:tr w:rsidR="003C1614" w:rsidRPr="004C7D88" w:rsidTr="00F60FDA">
        <w:trPr>
          <w:trHeight w:val="312"/>
        </w:trPr>
        <w:tc>
          <w:tcPr>
            <w:tcW w:w="6804" w:type="dxa"/>
          </w:tcPr>
          <w:p w:rsidR="003C1614" w:rsidRPr="004C7D88" w:rsidRDefault="003C1614" w:rsidP="00F60FDA">
            <w:pPr>
              <w:jc w:val="both"/>
              <w:rPr>
                <w:rFonts w:ascii="Times New Roman" w:hAnsi="Times New Roman"/>
                <w:sz w:val="20"/>
              </w:rPr>
            </w:pPr>
            <w:r>
              <w:rPr>
                <w:rFonts w:ascii="Times New Roman" w:hAnsi="Times New Roman"/>
                <w:sz w:val="20"/>
              </w:rPr>
              <w:t>V</w:t>
            </w:r>
            <w:r w:rsidRPr="00486492">
              <w:rPr>
                <w:rFonts w:ascii="Times New Roman" w:hAnsi="Times New Roman"/>
                <w:sz w:val="20"/>
              </w:rPr>
              <w:t>ršenje usluga vezanih uz projekt od strane vanjskih konzultanata, koje nije vezano uz stalne ili periodične aktivnosti i koje se ne odnosi na uobičajene operativne troškove poduzeća, kao što su rutinske usluge poreznog savjetovanja, redovne pravne usluge ili oglašavanje, već koje su izravno vezane uz projekt ulaganja, proizvod ili tehnologiju razvijenu na temelju ovog Poziva</w:t>
            </w:r>
          </w:p>
        </w:tc>
        <w:tc>
          <w:tcPr>
            <w:tcW w:w="1634" w:type="dxa"/>
          </w:tcPr>
          <w:p w:rsidR="003C1614" w:rsidRPr="004C7D88" w:rsidRDefault="003C1614" w:rsidP="00F60FDA">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rPr>
          <w:trHeight w:val="312"/>
        </w:trPr>
        <w:tc>
          <w:tcPr>
            <w:tcW w:w="6804" w:type="dxa"/>
            <w:shd w:val="clear" w:color="auto" w:fill="D9D9D9" w:themeFill="background1" w:themeFillShade="D9"/>
          </w:tcPr>
          <w:p w:rsidR="003C1614" w:rsidRPr="004C7D88" w:rsidRDefault="003C1614" w:rsidP="00182877">
            <w:pPr>
              <w:jc w:val="both"/>
              <w:rPr>
                <w:rFonts w:ascii="Times New Roman" w:hAnsi="Times New Roman"/>
                <w:sz w:val="20"/>
              </w:rPr>
            </w:pPr>
            <w:r w:rsidRPr="00486492">
              <w:rPr>
                <w:rFonts w:ascii="Times New Roman" w:hAnsi="Times New Roman"/>
                <w:sz w:val="20"/>
              </w:rPr>
              <w:t xml:space="preserve">Sukladno članku 27. </w:t>
            </w:r>
            <w:r w:rsidR="00182877">
              <w:rPr>
                <w:rFonts w:ascii="Times New Roman" w:hAnsi="Times New Roman"/>
                <w:sz w:val="20"/>
              </w:rPr>
              <w:t>“</w:t>
            </w:r>
            <w:r w:rsidRPr="00486492">
              <w:rPr>
                <w:rFonts w:ascii="Times New Roman" w:hAnsi="Times New Roman"/>
                <w:sz w:val="20"/>
              </w:rPr>
              <w:t xml:space="preserve">Potpore za sudjelovanje </w:t>
            </w:r>
            <w:r w:rsidR="00415630">
              <w:rPr>
                <w:rFonts w:ascii="Times New Roman" w:hAnsi="Times New Roman"/>
                <w:sz w:val="20"/>
              </w:rPr>
              <w:t xml:space="preserve">malih i srednjih poduzeća </w:t>
            </w:r>
            <w:r w:rsidRPr="00486492">
              <w:rPr>
                <w:rFonts w:ascii="Times New Roman" w:hAnsi="Times New Roman"/>
                <w:sz w:val="20"/>
              </w:rPr>
              <w:t>na sajmovima</w:t>
            </w:r>
            <w:r w:rsidR="00182877">
              <w:rPr>
                <w:rFonts w:ascii="Times New Roman" w:hAnsi="Times New Roman"/>
                <w:sz w:val="20"/>
              </w:rPr>
              <w:t>”</w:t>
            </w:r>
            <w:r w:rsidRPr="00486492">
              <w:rPr>
                <w:rFonts w:ascii="Times New Roman" w:hAnsi="Times New Roman"/>
                <w:sz w:val="20"/>
              </w:rPr>
              <w:t xml:space="preserve"> GBER-a</w:t>
            </w:r>
          </w:p>
        </w:tc>
        <w:tc>
          <w:tcPr>
            <w:tcW w:w="1634" w:type="dxa"/>
            <w:shd w:val="clear" w:color="auto" w:fill="D9D9D9" w:themeFill="background1" w:themeFillShade="D9"/>
          </w:tcPr>
          <w:p w:rsidR="003C1614" w:rsidRPr="004C7D88" w:rsidRDefault="003C1614" w:rsidP="00F60FDA">
            <w:pPr>
              <w:jc w:val="both"/>
              <w:rPr>
                <w:rFonts w:ascii="Times New Roman" w:hAnsi="Times New Roman"/>
                <w:sz w:val="20"/>
              </w:rPr>
            </w:pPr>
          </w:p>
        </w:tc>
      </w:tr>
      <w:tr w:rsidR="003C1614" w:rsidRPr="004C7D88" w:rsidTr="00F60FDA">
        <w:trPr>
          <w:trHeight w:val="312"/>
        </w:trPr>
        <w:tc>
          <w:tcPr>
            <w:tcW w:w="6804" w:type="dxa"/>
          </w:tcPr>
          <w:p w:rsidR="003C1614" w:rsidRPr="004C7D88" w:rsidRDefault="003C1614" w:rsidP="00F60FDA">
            <w:pPr>
              <w:jc w:val="both"/>
              <w:rPr>
                <w:rFonts w:ascii="Times New Roman" w:hAnsi="Times New Roman"/>
                <w:sz w:val="20"/>
              </w:rPr>
            </w:pPr>
            <w:r>
              <w:rPr>
                <w:rFonts w:ascii="Times New Roman" w:hAnsi="Times New Roman"/>
                <w:sz w:val="20"/>
              </w:rPr>
              <w:t>P</w:t>
            </w:r>
            <w:r w:rsidRPr="00486492">
              <w:rPr>
                <w:rFonts w:ascii="Times New Roman" w:hAnsi="Times New Roman"/>
                <w:sz w:val="20"/>
              </w:rPr>
              <w:t>rvo sudjelovanje na međunarodnim sajmovima u cilju promicanja novih ili poboljšanih proizvoda ili usluga proizvedenih kao rezultat ulaganja uz pomoć potpore</w:t>
            </w:r>
          </w:p>
        </w:tc>
        <w:tc>
          <w:tcPr>
            <w:tcW w:w="1634" w:type="dxa"/>
          </w:tcPr>
          <w:p w:rsidR="003C1614" w:rsidRPr="004C7D88" w:rsidRDefault="003C1614" w:rsidP="00F60FDA">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rPr>
          <w:trHeight w:val="312"/>
        </w:trPr>
        <w:tc>
          <w:tcPr>
            <w:tcW w:w="6804" w:type="dxa"/>
            <w:shd w:val="clear" w:color="auto" w:fill="D9D9D9" w:themeFill="background1" w:themeFillShade="D9"/>
          </w:tcPr>
          <w:p w:rsidR="003C1614" w:rsidRPr="004C7D88" w:rsidRDefault="003C1614" w:rsidP="00182877">
            <w:pPr>
              <w:jc w:val="both"/>
              <w:rPr>
                <w:rFonts w:ascii="Times New Roman" w:hAnsi="Times New Roman"/>
                <w:sz w:val="20"/>
              </w:rPr>
            </w:pPr>
            <w:r w:rsidRPr="00486492">
              <w:rPr>
                <w:rFonts w:ascii="Times New Roman" w:hAnsi="Times New Roman"/>
                <w:sz w:val="20"/>
              </w:rPr>
              <w:t xml:space="preserve">Sukladno članku 39. </w:t>
            </w:r>
            <w:r w:rsidR="00182877">
              <w:rPr>
                <w:rFonts w:ascii="Times New Roman" w:hAnsi="Times New Roman"/>
                <w:sz w:val="20"/>
              </w:rPr>
              <w:t>“</w:t>
            </w:r>
            <w:r w:rsidRPr="00486492">
              <w:rPr>
                <w:rFonts w:ascii="Times New Roman" w:hAnsi="Times New Roman"/>
                <w:sz w:val="20"/>
              </w:rPr>
              <w:t>Potpore za usavršavanje</w:t>
            </w:r>
            <w:r w:rsidR="00182877">
              <w:rPr>
                <w:rFonts w:ascii="Times New Roman" w:hAnsi="Times New Roman"/>
                <w:sz w:val="20"/>
              </w:rPr>
              <w:t>”</w:t>
            </w:r>
            <w:r w:rsidRPr="00486492">
              <w:rPr>
                <w:rFonts w:ascii="Times New Roman" w:hAnsi="Times New Roman"/>
                <w:sz w:val="20"/>
              </w:rPr>
              <w:t xml:space="preserve"> GBER-a</w:t>
            </w:r>
          </w:p>
        </w:tc>
        <w:tc>
          <w:tcPr>
            <w:tcW w:w="1634" w:type="dxa"/>
            <w:shd w:val="clear" w:color="auto" w:fill="D9D9D9" w:themeFill="background1" w:themeFillShade="D9"/>
          </w:tcPr>
          <w:p w:rsidR="003C1614" w:rsidRPr="004C7D88" w:rsidRDefault="003C1614" w:rsidP="00F60FDA">
            <w:pPr>
              <w:jc w:val="both"/>
              <w:rPr>
                <w:rFonts w:ascii="Times New Roman" w:hAnsi="Times New Roman"/>
                <w:sz w:val="20"/>
              </w:rPr>
            </w:pPr>
          </w:p>
        </w:tc>
      </w:tr>
      <w:tr w:rsidR="003C1614" w:rsidRPr="004C7D88" w:rsidTr="00F60FDA">
        <w:trPr>
          <w:trHeight w:val="312"/>
        </w:trPr>
        <w:tc>
          <w:tcPr>
            <w:tcW w:w="6804" w:type="dxa"/>
          </w:tcPr>
          <w:p w:rsidR="003C1614" w:rsidRPr="004C7D88" w:rsidRDefault="003C1614" w:rsidP="00F60FDA">
            <w:pPr>
              <w:jc w:val="both"/>
              <w:rPr>
                <w:rFonts w:ascii="Times New Roman" w:hAnsi="Times New Roman"/>
                <w:sz w:val="20"/>
              </w:rPr>
            </w:pPr>
            <w:r>
              <w:rPr>
                <w:rFonts w:ascii="Times New Roman" w:hAnsi="Times New Roman"/>
                <w:sz w:val="20"/>
              </w:rPr>
              <w:t>P</w:t>
            </w:r>
            <w:r w:rsidRPr="00486492">
              <w:rPr>
                <w:rFonts w:ascii="Times New Roman" w:hAnsi="Times New Roman"/>
                <w:sz w:val="20"/>
              </w:rPr>
              <w:t>osebna obuka osoblja prijavitelja povezanog s projektnim aktivnostima, kao što je obuka za korištenje novouvedenih ili integriranih tehnologija ili rad s novom opremom</w:t>
            </w:r>
          </w:p>
        </w:tc>
        <w:tc>
          <w:tcPr>
            <w:tcW w:w="1634" w:type="dxa"/>
          </w:tcPr>
          <w:p w:rsidR="003C1614" w:rsidRPr="004C7D88" w:rsidRDefault="003C1614" w:rsidP="00F60FDA">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r w:rsidR="003C1614" w:rsidRPr="004C7D88" w:rsidTr="00F60FDA">
        <w:trPr>
          <w:trHeight w:val="312"/>
        </w:trPr>
        <w:tc>
          <w:tcPr>
            <w:tcW w:w="6804" w:type="dxa"/>
          </w:tcPr>
          <w:p w:rsidR="003C1614" w:rsidRPr="004C7D88" w:rsidRDefault="003C1614" w:rsidP="00F60FDA">
            <w:pPr>
              <w:jc w:val="both"/>
              <w:rPr>
                <w:rFonts w:ascii="Times New Roman" w:hAnsi="Times New Roman"/>
                <w:sz w:val="20"/>
              </w:rPr>
            </w:pPr>
            <w:r>
              <w:rPr>
                <w:rFonts w:ascii="Times New Roman" w:hAnsi="Times New Roman"/>
                <w:sz w:val="20"/>
              </w:rPr>
              <w:t>O</w:t>
            </w:r>
            <w:r w:rsidRPr="00486492">
              <w:rPr>
                <w:rFonts w:ascii="Times New Roman" w:hAnsi="Times New Roman"/>
                <w:sz w:val="20"/>
              </w:rPr>
              <w:t>pća obuka osoblja prijavitelja povezana s ciljevima projekta i doprinosa njegovoj održivosti</w:t>
            </w:r>
          </w:p>
        </w:tc>
        <w:tc>
          <w:tcPr>
            <w:tcW w:w="1634" w:type="dxa"/>
          </w:tcPr>
          <w:p w:rsidR="003C1614" w:rsidRPr="004C7D88" w:rsidRDefault="003C1614" w:rsidP="00F60FDA">
            <w:pPr>
              <w:jc w:val="center"/>
              <w:rPr>
                <w:rFonts w:ascii="Times New Roman" w:hAnsi="Times New Roman"/>
                <w:sz w:val="20"/>
              </w:rPr>
            </w:pPr>
            <w:r w:rsidRPr="00BB1B20">
              <w:rPr>
                <w:rFonts w:ascii="Times New Roman" w:hAnsi="Times New Roman"/>
                <w:sz w:val="20"/>
              </w:rPr>
              <w:fldChar w:fldCharType="begin">
                <w:ffData>
                  <w:name w:val=""/>
                  <w:enabled/>
                  <w:calcOnExit w:val="0"/>
                  <w:checkBox>
                    <w:sizeAuto/>
                    <w:default w:val="0"/>
                    <w:checked w:val="0"/>
                  </w:checkBox>
                </w:ffData>
              </w:fldChar>
            </w:r>
            <w:r w:rsidRPr="00BB1B20">
              <w:rPr>
                <w:rFonts w:ascii="Times New Roman" w:hAnsi="Times New Roman"/>
                <w:sz w:val="20"/>
              </w:rPr>
              <w:instrText xml:space="preserve"> FORMCHECKBOX </w:instrText>
            </w:r>
            <w:r w:rsidR="00B14892">
              <w:rPr>
                <w:rFonts w:ascii="Times New Roman" w:hAnsi="Times New Roman"/>
                <w:sz w:val="20"/>
              </w:rPr>
            </w:r>
            <w:r w:rsidR="00B14892">
              <w:rPr>
                <w:rFonts w:ascii="Times New Roman" w:hAnsi="Times New Roman"/>
                <w:sz w:val="20"/>
              </w:rPr>
              <w:fldChar w:fldCharType="separate"/>
            </w:r>
            <w:r w:rsidRPr="00BB1B20">
              <w:rPr>
                <w:rFonts w:ascii="Times New Roman" w:hAnsi="Times New Roman"/>
                <w:sz w:val="20"/>
              </w:rPr>
              <w:fldChar w:fldCharType="end"/>
            </w:r>
          </w:p>
        </w:tc>
      </w:tr>
    </w:tbl>
    <w:p w:rsidR="003C1614" w:rsidRDefault="003C1614" w:rsidP="003C1614"/>
    <w:p w:rsidR="003C1614" w:rsidRPr="003C1614" w:rsidRDefault="003C1614" w:rsidP="003C16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E62716">
            <w:pPr>
              <w:jc w:val="both"/>
              <w:rPr>
                <w:rFonts w:ascii="Times New Roman" w:hAnsi="Times New Roman"/>
                <w:i/>
              </w:rPr>
            </w:pPr>
            <w:r w:rsidRPr="00BE153F">
              <w:rPr>
                <w:rFonts w:ascii="Times New Roman" w:hAnsi="Times New Roman"/>
                <w:i/>
              </w:rPr>
              <w:t xml:space="preserve">Navedite </w:t>
            </w:r>
            <w:r w:rsidR="00E62716">
              <w:rPr>
                <w:rFonts w:ascii="Times New Roman" w:hAnsi="Times New Roman"/>
                <w:i/>
              </w:rPr>
              <w:t>i detaljno opišite</w:t>
            </w:r>
            <w:r w:rsidRPr="00BE153F">
              <w:rPr>
                <w:rFonts w:ascii="Times New Roman" w:hAnsi="Times New Roman"/>
                <w:i/>
              </w:rPr>
              <w:t xml:space="preserve"> aktivnosti koje je potrebno provesti i načine za njihovu realizaciju. </w:t>
            </w:r>
            <w:r>
              <w:rPr>
                <w:rFonts w:ascii="Times New Roman" w:hAnsi="Times New Roman"/>
                <w:i/>
              </w:rPr>
              <w:t>Aktivnosti/g</w:t>
            </w:r>
            <w:r w:rsidRPr="00BE153F">
              <w:rPr>
                <w:rFonts w:ascii="Times New Roman" w:hAnsi="Times New Roman"/>
                <w:i/>
              </w:rPr>
              <w:t>rupe aktivnosti predstavljaju skup aktivnosti koje je potrebno izvršiti/ osigurati kako bi se postigli ukupni rezultati. Aktivnosti opisuju način isporuke roba i pružanja usluga u okviru projekta te rezimiraju što će biti ostvareno projektom. Aktivnosti moraju biti jasno utvrđene. Potrebno je utvrditi redoslijed i zavisnost aktivnosti. Treba se ograničiti na navođenje projektnih aktivnosti (npr. kupnja opreme), a ne administrativnih postupaka (poput prikupljanja ponuda, objave natječaja itd.) koje će se izvršiti tijekom provedbe projekta.</w:t>
            </w:r>
          </w:p>
        </w:tc>
      </w:tr>
    </w:tbl>
    <w:p w:rsidR="00913ADF" w:rsidRDefault="00913ADF" w:rsidP="00913ADF">
      <w:pPr>
        <w:jc w:val="both"/>
        <w:rPr>
          <w:rFonts w:ascii="Times New Roman" w:hAnsi="Times New Roman"/>
          <w:i/>
        </w:rPr>
      </w:pPr>
    </w:p>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6503"/>
      </w:tblGrid>
      <w:tr w:rsidR="00913ADF" w:rsidRPr="004C7D88" w:rsidTr="00F60FDA">
        <w:trPr>
          <w:trHeight w:val="312"/>
        </w:trPr>
        <w:tc>
          <w:tcPr>
            <w:tcW w:w="1935" w:type="dxa"/>
            <w:shd w:val="clear" w:color="auto" w:fill="D9D9D9" w:themeFill="background1" w:themeFillShade="D9"/>
          </w:tcPr>
          <w:p w:rsidR="00913ADF" w:rsidRPr="004C7D88" w:rsidRDefault="00913ADF" w:rsidP="00F60FDA">
            <w:pPr>
              <w:jc w:val="both"/>
              <w:rPr>
                <w:rFonts w:ascii="Times New Roman" w:hAnsi="Times New Roman"/>
                <w:sz w:val="20"/>
              </w:rPr>
            </w:pPr>
            <w:r w:rsidRPr="004C7D88">
              <w:rPr>
                <w:rFonts w:ascii="Times New Roman" w:hAnsi="Times New Roman"/>
                <w:sz w:val="20"/>
              </w:rPr>
              <w:t>1. Aktivnost</w:t>
            </w:r>
          </w:p>
        </w:tc>
        <w:tc>
          <w:tcPr>
            <w:tcW w:w="6503" w:type="dxa"/>
            <w:shd w:val="clear" w:color="auto" w:fill="D9D9D9" w:themeFill="background1" w:themeFillShade="D9"/>
          </w:tcPr>
          <w:p w:rsidR="00913ADF" w:rsidRPr="004C7D88" w:rsidRDefault="00913ADF" w:rsidP="00F60FDA">
            <w:pPr>
              <w:jc w:val="both"/>
              <w:rPr>
                <w:rFonts w:ascii="Times New Roman" w:hAnsi="Times New Roman"/>
                <w:sz w:val="20"/>
              </w:rPr>
            </w:pPr>
            <w:r w:rsidRPr="004C7D88">
              <w:rPr>
                <w:rFonts w:ascii="Times New Roman" w:hAnsi="Times New Roman"/>
                <w:sz w:val="20"/>
              </w:rPr>
              <w:t>&lt;Naziv elementa projekta&gt;</w:t>
            </w:r>
          </w:p>
        </w:tc>
      </w:tr>
      <w:tr w:rsidR="00913ADF" w:rsidRPr="004C7D88" w:rsidTr="00F60FDA">
        <w:trPr>
          <w:trHeight w:val="312"/>
        </w:trPr>
        <w:tc>
          <w:tcPr>
            <w:tcW w:w="1935" w:type="dxa"/>
          </w:tcPr>
          <w:p w:rsidR="00913ADF" w:rsidRPr="004C7D88" w:rsidRDefault="00913ADF" w:rsidP="00F60FDA">
            <w:pPr>
              <w:jc w:val="both"/>
              <w:rPr>
                <w:rFonts w:ascii="Times New Roman" w:hAnsi="Times New Roman"/>
                <w:sz w:val="20"/>
              </w:rPr>
            </w:pPr>
            <w:r w:rsidRPr="004C7D88">
              <w:rPr>
                <w:rFonts w:ascii="Times New Roman" w:hAnsi="Times New Roman"/>
                <w:sz w:val="20"/>
              </w:rPr>
              <w:t>Obrazloženje</w:t>
            </w:r>
          </w:p>
        </w:tc>
        <w:tc>
          <w:tcPr>
            <w:tcW w:w="6503" w:type="dxa"/>
          </w:tcPr>
          <w:p w:rsidR="00913ADF" w:rsidRPr="004C7D88" w:rsidRDefault="00913ADF" w:rsidP="00F60FDA">
            <w:pPr>
              <w:jc w:val="both"/>
              <w:rPr>
                <w:rFonts w:ascii="Times New Roman" w:hAnsi="Times New Roman"/>
                <w:sz w:val="20"/>
              </w:rPr>
            </w:pPr>
            <w:r w:rsidRPr="004C7D88">
              <w:rPr>
                <w:rFonts w:ascii="Times New Roman" w:hAnsi="Times New Roman"/>
                <w:sz w:val="20"/>
              </w:rPr>
              <w:t xml:space="preserve">Opišite element projekta i način na koji će isti doprinijeti ciljevima projekta. </w:t>
            </w:r>
          </w:p>
        </w:tc>
      </w:tr>
      <w:tr w:rsidR="00913ADF" w:rsidRPr="004C7D88" w:rsidTr="00F60FDA">
        <w:trPr>
          <w:trHeight w:val="644"/>
        </w:trPr>
        <w:tc>
          <w:tcPr>
            <w:tcW w:w="1935" w:type="dxa"/>
            <w:tcBorders>
              <w:bottom w:val="single" w:sz="4" w:space="0" w:color="auto"/>
            </w:tcBorders>
          </w:tcPr>
          <w:p w:rsidR="00913ADF" w:rsidRPr="004C7D88" w:rsidRDefault="00913ADF" w:rsidP="00F60FDA">
            <w:pPr>
              <w:jc w:val="both"/>
              <w:rPr>
                <w:rFonts w:ascii="Times New Roman" w:hAnsi="Times New Roman"/>
                <w:sz w:val="20"/>
              </w:rPr>
            </w:pPr>
            <w:r w:rsidRPr="004C7D88">
              <w:rPr>
                <w:rFonts w:ascii="Times New Roman" w:hAnsi="Times New Roman"/>
                <w:sz w:val="20"/>
              </w:rPr>
              <w:t>Provedba</w:t>
            </w:r>
          </w:p>
        </w:tc>
        <w:tc>
          <w:tcPr>
            <w:tcW w:w="6503" w:type="dxa"/>
            <w:tcBorders>
              <w:bottom w:val="single" w:sz="4" w:space="0" w:color="auto"/>
            </w:tcBorders>
          </w:tcPr>
          <w:p w:rsidR="00913ADF" w:rsidRPr="004C7D88" w:rsidRDefault="00913ADF" w:rsidP="00F60FDA">
            <w:pPr>
              <w:jc w:val="both"/>
              <w:rPr>
                <w:rFonts w:ascii="Times New Roman" w:hAnsi="Times New Roman"/>
                <w:sz w:val="20"/>
              </w:rPr>
            </w:pPr>
            <w:r w:rsidRPr="004C7D88">
              <w:rPr>
                <w:rFonts w:ascii="Times New Roman" w:hAnsi="Times New Roman"/>
                <w:sz w:val="20"/>
              </w:rPr>
              <w:t>Opišite korake potrebne za provođenje elementa projekta uključujući uložena sredstva, nabavu, odgovornosti i vremenski okvir</w:t>
            </w:r>
            <w:r w:rsidRPr="004C7D88">
              <w:rPr>
                <w:rStyle w:val="FootnoteReference"/>
                <w:rFonts w:ascii="Times New Roman" w:hAnsi="Times New Roman"/>
                <w:sz w:val="20"/>
              </w:rPr>
              <w:footnoteReference w:id="1"/>
            </w:r>
          </w:p>
        </w:tc>
      </w:tr>
      <w:tr w:rsidR="00913ADF" w:rsidRPr="004C7D88" w:rsidTr="00F60FDA">
        <w:trPr>
          <w:trHeight w:val="312"/>
        </w:trPr>
        <w:tc>
          <w:tcPr>
            <w:tcW w:w="1935" w:type="dxa"/>
            <w:shd w:val="clear" w:color="auto" w:fill="D9D9D9" w:themeFill="background1" w:themeFillShade="D9"/>
          </w:tcPr>
          <w:p w:rsidR="00913ADF" w:rsidRPr="004C7D88" w:rsidRDefault="00913ADF" w:rsidP="00F60FDA">
            <w:pPr>
              <w:jc w:val="both"/>
              <w:rPr>
                <w:rFonts w:ascii="Times New Roman" w:hAnsi="Times New Roman"/>
                <w:sz w:val="20"/>
              </w:rPr>
            </w:pPr>
            <w:r w:rsidRPr="004C7D88">
              <w:rPr>
                <w:rFonts w:ascii="Times New Roman" w:hAnsi="Times New Roman"/>
                <w:sz w:val="20"/>
              </w:rPr>
              <w:t>2. Aktivnost</w:t>
            </w:r>
          </w:p>
        </w:tc>
        <w:tc>
          <w:tcPr>
            <w:tcW w:w="6503" w:type="dxa"/>
            <w:shd w:val="clear" w:color="auto" w:fill="D9D9D9" w:themeFill="background1" w:themeFillShade="D9"/>
          </w:tcPr>
          <w:p w:rsidR="00913ADF" w:rsidRPr="004C7D88" w:rsidRDefault="00913ADF" w:rsidP="00F60FDA">
            <w:pPr>
              <w:jc w:val="both"/>
              <w:rPr>
                <w:rFonts w:ascii="Times New Roman" w:hAnsi="Times New Roman"/>
                <w:sz w:val="20"/>
              </w:rPr>
            </w:pPr>
            <w:r w:rsidRPr="004C7D88">
              <w:rPr>
                <w:rFonts w:ascii="Times New Roman" w:hAnsi="Times New Roman"/>
                <w:sz w:val="20"/>
              </w:rPr>
              <w:t>&lt;Naziv elementa projekta&gt;</w:t>
            </w:r>
          </w:p>
        </w:tc>
      </w:tr>
      <w:tr w:rsidR="00913ADF" w:rsidRPr="004C7D88" w:rsidTr="00F60FDA">
        <w:trPr>
          <w:trHeight w:val="312"/>
        </w:trPr>
        <w:tc>
          <w:tcPr>
            <w:tcW w:w="1935" w:type="dxa"/>
          </w:tcPr>
          <w:p w:rsidR="00913ADF" w:rsidRPr="004C7D88" w:rsidRDefault="00913ADF" w:rsidP="00F60FDA">
            <w:pPr>
              <w:jc w:val="both"/>
              <w:rPr>
                <w:rFonts w:ascii="Times New Roman" w:hAnsi="Times New Roman"/>
                <w:sz w:val="20"/>
              </w:rPr>
            </w:pPr>
            <w:r w:rsidRPr="004C7D88">
              <w:rPr>
                <w:rFonts w:ascii="Times New Roman" w:hAnsi="Times New Roman"/>
                <w:sz w:val="20"/>
              </w:rPr>
              <w:t>…</w:t>
            </w:r>
          </w:p>
        </w:tc>
        <w:tc>
          <w:tcPr>
            <w:tcW w:w="6503" w:type="dxa"/>
          </w:tcPr>
          <w:p w:rsidR="00913ADF" w:rsidRPr="004C7D88" w:rsidRDefault="00913ADF" w:rsidP="00F60FDA">
            <w:pPr>
              <w:jc w:val="both"/>
              <w:rPr>
                <w:rFonts w:ascii="Times New Roman" w:hAnsi="Times New Roman"/>
                <w:sz w:val="20"/>
              </w:rPr>
            </w:pPr>
            <w:r w:rsidRPr="004C7D88">
              <w:rPr>
                <w:rFonts w:ascii="Times New Roman" w:hAnsi="Times New Roman"/>
                <w:sz w:val="20"/>
              </w:rPr>
              <w:t>…</w:t>
            </w:r>
          </w:p>
        </w:tc>
      </w:tr>
      <w:tr w:rsidR="00913ADF" w:rsidRPr="004C7D88" w:rsidTr="00F60FDA">
        <w:trPr>
          <w:trHeight w:val="312"/>
        </w:trPr>
        <w:tc>
          <w:tcPr>
            <w:tcW w:w="1935" w:type="dxa"/>
          </w:tcPr>
          <w:p w:rsidR="00913ADF" w:rsidRPr="004C7D88" w:rsidRDefault="00913ADF" w:rsidP="00F60FDA">
            <w:pPr>
              <w:jc w:val="both"/>
              <w:rPr>
                <w:rFonts w:ascii="Times New Roman" w:hAnsi="Times New Roman"/>
                <w:sz w:val="20"/>
              </w:rPr>
            </w:pPr>
          </w:p>
        </w:tc>
        <w:tc>
          <w:tcPr>
            <w:tcW w:w="6503" w:type="dxa"/>
          </w:tcPr>
          <w:p w:rsidR="00913ADF" w:rsidRPr="004C7D88" w:rsidRDefault="00913ADF" w:rsidP="00F60FDA">
            <w:pPr>
              <w:jc w:val="both"/>
              <w:rPr>
                <w:rFonts w:ascii="Times New Roman" w:hAnsi="Times New Roman"/>
                <w:sz w:val="20"/>
              </w:rPr>
            </w:pPr>
          </w:p>
        </w:tc>
      </w:tr>
      <w:tr w:rsidR="00913ADF" w:rsidRPr="004C7D88" w:rsidTr="00F60FDA">
        <w:trPr>
          <w:trHeight w:val="312"/>
        </w:trPr>
        <w:tc>
          <w:tcPr>
            <w:tcW w:w="1935" w:type="dxa"/>
          </w:tcPr>
          <w:p w:rsidR="00913ADF" w:rsidRPr="004C7D88" w:rsidRDefault="00913ADF" w:rsidP="00F60FDA">
            <w:pPr>
              <w:jc w:val="both"/>
              <w:rPr>
                <w:rFonts w:ascii="Times New Roman" w:hAnsi="Times New Roman"/>
                <w:sz w:val="20"/>
              </w:rPr>
            </w:pPr>
          </w:p>
        </w:tc>
        <w:tc>
          <w:tcPr>
            <w:tcW w:w="6503" w:type="dxa"/>
          </w:tcPr>
          <w:p w:rsidR="00913ADF" w:rsidRPr="004C7D88" w:rsidRDefault="00913ADF" w:rsidP="00F60FDA">
            <w:pPr>
              <w:jc w:val="both"/>
              <w:rPr>
                <w:rFonts w:ascii="Times New Roman" w:hAnsi="Times New Roman"/>
                <w:sz w:val="20"/>
              </w:rPr>
            </w:pPr>
          </w:p>
        </w:tc>
      </w:tr>
    </w:tbl>
    <w:p w:rsidR="00913ADF" w:rsidRDefault="00913ADF" w:rsidP="00913ADF">
      <w:pPr>
        <w:jc w:val="both"/>
        <w:rPr>
          <w:rFonts w:ascii="Times New Roman" w:hAnsi="Times New Roman"/>
          <w:i/>
        </w:rPr>
      </w:pPr>
    </w:p>
    <w:p w:rsidR="00913ADF" w:rsidRDefault="00913ADF" w:rsidP="00913ADF">
      <w:pPr>
        <w:jc w:val="both"/>
        <w:rPr>
          <w:rFonts w:ascii="Times New Roman" w:hAnsi="Times New Roman"/>
          <w:i/>
        </w:rPr>
      </w:pPr>
      <w:r>
        <w:rPr>
          <w:rFonts w:ascii="Times New Roman" w:hAnsi="Times New Roman"/>
          <w:i/>
        </w:rPr>
        <w:t xml:space="preserve">Indikativni raspored aktivnosti </w:t>
      </w:r>
    </w:p>
    <w:tbl>
      <w:tblPr>
        <w:tblStyle w:val="TableGrid"/>
        <w:tblW w:w="8364" w:type="dxa"/>
        <w:tblInd w:w="108" w:type="dxa"/>
        <w:tblLook w:val="04A0" w:firstRow="1" w:lastRow="0" w:firstColumn="1" w:lastColumn="0" w:noHBand="0" w:noVBand="1"/>
      </w:tblPr>
      <w:tblGrid>
        <w:gridCol w:w="1327"/>
        <w:gridCol w:w="1210"/>
        <w:gridCol w:w="306"/>
        <w:gridCol w:w="306"/>
        <w:gridCol w:w="306"/>
        <w:gridCol w:w="306"/>
        <w:gridCol w:w="306"/>
        <w:gridCol w:w="306"/>
        <w:gridCol w:w="314"/>
        <w:gridCol w:w="306"/>
        <w:gridCol w:w="306"/>
        <w:gridCol w:w="396"/>
        <w:gridCol w:w="396"/>
        <w:gridCol w:w="396"/>
        <w:gridCol w:w="1168"/>
        <w:gridCol w:w="709"/>
      </w:tblGrid>
      <w:tr w:rsidR="00913ADF" w:rsidRPr="004C7D88" w:rsidTr="00F60FDA">
        <w:trPr>
          <w:trHeight w:val="183"/>
        </w:trPr>
        <w:tc>
          <w:tcPr>
            <w:tcW w:w="1327" w:type="dxa"/>
            <w:vMerge w:val="restart"/>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Aktivnost</w:t>
            </w:r>
          </w:p>
        </w:tc>
        <w:tc>
          <w:tcPr>
            <w:tcW w:w="1210" w:type="dxa"/>
            <w:vMerge w:val="restart"/>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Odgovornost</w:t>
            </w:r>
          </w:p>
        </w:tc>
        <w:tc>
          <w:tcPr>
            <w:tcW w:w="3950" w:type="dxa"/>
            <w:gridSpan w:val="12"/>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Godina n</w:t>
            </w:r>
          </w:p>
        </w:tc>
        <w:tc>
          <w:tcPr>
            <w:tcW w:w="1168"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Godina n+1</w:t>
            </w:r>
          </w:p>
        </w:tc>
        <w:tc>
          <w:tcPr>
            <w:tcW w:w="709" w:type="dxa"/>
            <w:vMerge w:val="restart"/>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w:t>
            </w:r>
          </w:p>
        </w:tc>
      </w:tr>
      <w:tr w:rsidR="00913ADF" w:rsidRPr="004C7D88" w:rsidTr="00F60FDA">
        <w:trPr>
          <w:trHeight w:val="217"/>
        </w:trPr>
        <w:tc>
          <w:tcPr>
            <w:tcW w:w="1327" w:type="dxa"/>
            <w:vMerge/>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p>
        </w:tc>
        <w:tc>
          <w:tcPr>
            <w:tcW w:w="1210" w:type="dxa"/>
            <w:vMerge/>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p>
        </w:tc>
        <w:tc>
          <w:tcPr>
            <w:tcW w:w="3950" w:type="dxa"/>
            <w:gridSpan w:val="12"/>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Mjesec</w:t>
            </w:r>
          </w:p>
        </w:tc>
        <w:tc>
          <w:tcPr>
            <w:tcW w:w="1168"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w:t>
            </w:r>
          </w:p>
        </w:tc>
        <w:tc>
          <w:tcPr>
            <w:tcW w:w="709" w:type="dxa"/>
            <w:vMerge/>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p>
        </w:tc>
      </w:tr>
      <w:tr w:rsidR="00913ADF" w:rsidRPr="004C7D88" w:rsidTr="00F60FDA">
        <w:trPr>
          <w:trHeight w:val="100"/>
        </w:trPr>
        <w:tc>
          <w:tcPr>
            <w:tcW w:w="1327" w:type="dxa"/>
            <w:vMerge/>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p>
        </w:tc>
        <w:tc>
          <w:tcPr>
            <w:tcW w:w="1210" w:type="dxa"/>
            <w:vMerge/>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1</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2</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3</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4</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5</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6</w:t>
            </w:r>
          </w:p>
        </w:tc>
        <w:tc>
          <w:tcPr>
            <w:tcW w:w="314"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7</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8</w:t>
            </w:r>
          </w:p>
        </w:tc>
        <w:tc>
          <w:tcPr>
            <w:tcW w:w="30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9</w:t>
            </w:r>
          </w:p>
        </w:tc>
        <w:tc>
          <w:tcPr>
            <w:tcW w:w="39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10</w:t>
            </w:r>
          </w:p>
        </w:tc>
        <w:tc>
          <w:tcPr>
            <w:tcW w:w="39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11</w:t>
            </w:r>
          </w:p>
        </w:tc>
        <w:tc>
          <w:tcPr>
            <w:tcW w:w="396"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12</w:t>
            </w:r>
          </w:p>
        </w:tc>
        <w:tc>
          <w:tcPr>
            <w:tcW w:w="1168"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w:t>
            </w:r>
          </w:p>
        </w:tc>
        <w:tc>
          <w:tcPr>
            <w:tcW w:w="709" w:type="dxa"/>
            <w:shd w:val="clear" w:color="auto" w:fill="D9D9D9" w:themeFill="background1" w:themeFillShade="D9"/>
            <w:vAlign w:val="center"/>
          </w:tcPr>
          <w:p w:rsidR="00913ADF" w:rsidRPr="004C7D88" w:rsidRDefault="00913ADF" w:rsidP="00F60FDA">
            <w:pPr>
              <w:jc w:val="center"/>
              <w:rPr>
                <w:rFonts w:ascii="Times New Roman" w:hAnsi="Times New Roman"/>
                <w:sz w:val="18"/>
                <w:szCs w:val="18"/>
              </w:rPr>
            </w:pPr>
            <w:r w:rsidRPr="004C7D88">
              <w:rPr>
                <w:rFonts w:ascii="Times New Roman" w:hAnsi="Times New Roman"/>
                <w:sz w:val="18"/>
                <w:szCs w:val="18"/>
              </w:rPr>
              <w:t>...</w:t>
            </w:r>
          </w:p>
        </w:tc>
      </w:tr>
      <w:tr w:rsidR="00913ADF" w:rsidRPr="004C7D88" w:rsidTr="00F60FDA">
        <w:trPr>
          <w:trHeight w:val="270"/>
        </w:trPr>
        <w:tc>
          <w:tcPr>
            <w:tcW w:w="1327" w:type="dxa"/>
            <w:vAlign w:val="bottom"/>
          </w:tcPr>
          <w:p w:rsidR="00913ADF" w:rsidRPr="004C7D88" w:rsidRDefault="00913ADF" w:rsidP="00F60FDA">
            <w:pPr>
              <w:jc w:val="both"/>
              <w:rPr>
                <w:rFonts w:ascii="Times New Roman" w:hAnsi="Times New Roman"/>
                <w:sz w:val="18"/>
                <w:szCs w:val="18"/>
              </w:rPr>
            </w:pPr>
            <w:r w:rsidRPr="004C7D88">
              <w:rPr>
                <w:rFonts w:ascii="Times New Roman" w:hAnsi="Times New Roman"/>
                <w:sz w:val="18"/>
                <w:szCs w:val="18"/>
              </w:rPr>
              <w:t>Aktivnost 1</w:t>
            </w:r>
          </w:p>
        </w:tc>
        <w:tc>
          <w:tcPr>
            <w:tcW w:w="1210" w:type="dxa"/>
          </w:tcPr>
          <w:p w:rsidR="00913ADF" w:rsidRPr="004C7D88" w:rsidRDefault="00913ADF" w:rsidP="00F60FDA">
            <w:pPr>
              <w:jc w:val="both"/>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14"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1168" w:type="dxa"/>
          </w:tcPr>
          <w:p w:rsidR="00913ADF" w:rsidRPr="004C7D88" w:rsidRDefault="00913ADF" w:rsidP="00F60FDA">
            <w:pPr>
              <w:jc w:val="center"/>
              <w:rPr>
                <w:rFonts w:ascii="Times New Roman" w:hAnsi="Times New Roman"/>
                <w:sz w:val="18"/>
                <w:szCs w:val="18"/>
              </w:rPr>
            </w:pPr>
          </w:p>
        </w:tc>
        <w:tc>
          <w:tcPr>
            <w:tcW w:w="709" w:type="dxa"/>
          </w:tcPr>
          <w:p w:rsidR="00913ADF" w:rsidRPr="004C7D88" w:rsidRDefault="00913ADF" w:rsidP="00F60FDA">
            <w:pPr>
              <w:jc w:val="center"/>
              <w:rPr>
                <w:rFonts w:ascii="Times New Roman" w:hAnsi="Times New Roman"/>
                <w:sz w:val="18"/>
                <w:szCs w:val="18"/>
              </w:rPr>
            </w:pPr>
          </w:p>
        </w:tc>
      </w:tr>
      <w:tr w:rsidR="00913ADF" w:rsidRPr="004C7D88" w:rsidTr="00F60FDA">
        <w:trPr>
          <w:trHeight w:val="251"/>
        </w:trPr>
        <w:tc>
          <w:tcPr>
            <w:tcW w:w="1327" w:type="dxa"/>
            <w:vAlign w:val="bottom"/>
          </w:tcPr>
          <w:p w:rsidR="00913ADF" w:rsidRPr="004C7D88" w:rsidRDefault="00913ADF" w:rsidP="00F60FDA">
            <w:pPr>
              <w:jc w:val="both"/>
              <w:rPr>
                <w:rFonts w:ascii="Times New Roman" w:hAnsi="Times New Roman"/>
                <w:sz w:val="18"/>
                <w:szCs w:val="18"/>
              </w:rPr>
            </w:pPr>
            <w:r w:rsidRPr="004C7D88">
              <w:rPr>
                <w:rFonts w:ascii="Times New Roman" w:hAnsi="Times New Roman"/>
                <w:sz w:val="18"/>
                <w:szCs w:val="18"/>
              </w:rPr>
              <w:t>Aktivnost 2</w:t>
            </w:r>
          </w:p>
        </w:tc>
        <w:tc>
          <w:tcPr>
            <w:tcW w:w="1210" w:type="dxa"/>
          </w:tcPr>
          <w:p w:rsidR="00913ADF" w:rsidRPr="004C7D88" w:rsidRDefault="00913ADF" w:rsidP="00F60FDA">
            <w:pPr>
              <w:jc w:val="both"/>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14"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1168" w:type="dxa"/>
          </w:tcPr>
          <w:p w:rsidR="00913ADF" w:rsidRPr="004C7D88" w:rsidRDefault="00913ADF" w:rsidP="00F60FDA">
            <w:pPr>
              <w:jc w:val="center"/>
              <w:rPr>
                <w:rFonts w:ascii="Times New Roman" w:hAnsi="Times New Roman"/>
                <w:sz w:val="18"/>
                <w:szCs w:val="18"/>
              </w:rPr>
            </w:pPr>
          </w:p>
        </w:tc>
        <w:tc>
          <w:tcPr>
            <w:tcW w:w="709" w:type="dxa"/>
          </w:tcPr>
          <w:p w:rsidR="00913ADF" w:rsidRPr="004C7D88" w:rsidRDefault="00913ADF" w:rsidP="00F60FDA">
            <w:pPr>
              <w:jc w:val="center"/>
              <w:rPr>
                <w:rFonts w:ascii="Times New Roman" w:hAnsi="Times New Roman"/>
                <w:sz w:val="18"/>
                <w:szCs w:val="18"/>
              </w:rPr>
            </w:pPr>
          </w:p>
        </w:tc>
      </w:tr>
      <w:tr w:rsidR="00913ADF" w:rsidRPr="004C7D88" w:rsidTr="00F60FDA">
        <w:trPr>
          <w:trHeight w:val="270"/>
        </w:trPr>
        <w:tc>
          <w:tcPr>
            <w:tcW w:w="1327" w:type="dxa"/>
            <w:vAlign w:val="bottom"/>
          </w:tcPr>
          <w:p w:rsidR="00913ADF" w:rsidRPr="004C7D88" w:rsidRDefault="00913ADF" w:rsidP="00F60FDA">
            <w:pPr>
              <w:jc w:val="both"/>
              <w:rPr>
                <w:rFonts w:ascii="Times New Roman" w:hAnsi="Times New Roman"/>
                <w:sz w:val="18"/>
                <w:szCs w:val="18"/>
              </w:rPr>
            </w:pPr>
            <w:r w:rsidRPr="004C7D88">
              <w:rPr>
                <w:rFonts w:ascii="Times New Roman" w:hAnsi="Times New Roman"/>
                <w:sz w:val="18"/>
                <w:szCs w:val="18"/>
              </w:rPr>
              <w:t>...</w:t>
            </w:r>
          </w:p>
        </w:tc>
        <w:tc>
          <w:tcPr>
            <w:tcW w:w="1210" w:type="dxa"/>
          </w:tcPr>
          <w:p w:rsidR="00913ADF" w:rsidRPr="004C7D88" w:rsidRDefault="00913ADF" w:rsidP="00F60FDA">
            <w:pPr>
              <w:jc w:val="both"/>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14"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1168" w:type="dxa"/>
          </w:tcPr>
          <w:p w:rsidR="00913ADF" w:rsidRPr="004C7D88" w:rsidRDefault="00913ADF" w:rsidP="00F60FDA">
            <w:pPr>
              <w:jc w:val="center"/>
              <w:rPr>
                <w:rFonts w:ascii="Times New Roman" w:hAnsi="Times New Roman"/>
                <w:sz w:val="18"/>
                <w:szCs w:val="18"/>
              </w:rPr>
            </w:pPr>
          </w:p>
        </w:tc>
        <w:tc>
          <w:tcPr>
            <w:tcW w:w="709" w:type="dxa"/>
          </w:tcPr>
          <w:p w:rsidR="00913ADF" w:rsidRPr="004C7D88" w:rsidRDefault="00913ADF" w:rsidP="00F60FDA">
            <w:pPr>
              <w:jc w:val="center"/>
              <w:rPr>
                <w:rFonts w:ascii="Times New Roman" w:hAnsi="Times New Roman"/>
                <w:sz w:val="18"/>
                <w:szCs w:val="18"/>
              </w:rPr>
            </w:pPr>
          </w:p>
        </w:tc>
      </w:tr>
      <w:tr w:rsidR="00913ADF" w:rsidRPr="004C7D88" w:rsidTr="00F60FDA">
        <w:trPr>
          <w:trHeight w:val="270"/>
        </w:trPr>
        <w:tc>
          <w:tcPr>
            <w:tcW w:w="1327" w:type="dxa"/>
            <w:vAlign w:val="bottom"/>
          </w:tcPr>
          <w:p w:rsidR="00913ADF" w:rsidRPr="004C7D88" w:rsidRDefault="00913ADF" w:rsidP="00F60FDA">
            <w:pPr>
              <w:jc w:val="both"/>
              <w:rPr>
                <w:rFonts w:ascii="Times New Roman" w:hAnsi="Times New Roman"/>
                <w:sz w:val="18"/>
                <w:szCs w:val="18"/>
              </w:rPr>
            </w:pPr>
            <w:r w:rsidRPr="004C7D88">
              <w:rPr>
                <w:rFonts w:ascii="Times New Roman" w:hAnsi="Times New Roman"/>
                <w:sz w:val="18"/>
                <w:szCs w:val="18"/>
              </w:rPr>
              <w:t>Aktivnost n</w:t>
            </w:r>
          </w:p>
        </w:tc>
        <w:tc>
          <w:tcPr>
            <w:tcW w:w="1210" w:type="dxa"/>
          </w:tcPr>
          <w:p w:rsidR="00913ADF" w:rsidRPr="004C7D88" w:rsidRDefault="00913ADF" w:rsidP="00F60FDA">
            <w:pPr>
              <w:jc w:val="both"/>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14"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0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396" w:type="dxa"/>
          </w:tcPr>
          <w:p w:rsidR="00913ADF" w:rsidRPr="004C7D88" w:rsidRDefault="00913ADF" w:rsidP="00F60FDA">
            <w:pPr>
              <w:jc w:val="center"/>
              <w:rPr>
                <w:rFonts w:ascii="Times New Roman" w:hAnsi="Times New Roman"/>
                <w:sz w:val="18"/>
                <w:szCs w:val="18"/>
              </w:rPr>
            </w:pPr>
          </w:p>
        </w:tc>
        <w:tc>
          <w:tcPr>
            <w:tcW w:w="1168" w:type="dxa"/>
          </w:tcPr>
          <w:p w:rsidR="00913ADF" w:rsidRPr="004C7D88" w:rsidRDefault="00913ADF" w:rsidP="00F60FDA">
            <w:pPr>
              <w:jc w:val="center"/>
              <w:rPr>
                <w:rFonts w:ascii="Times New Roman" w:hAnsi="Times New Roman"/>
                <w:sz w:val="18"/>
                <w:szCs w:val="18"/>
              </w:rPr>
            </w:pPr>
          </w:p>
        </w:tc>
        <w:tc>
          <w:tcPr>
            <w:tcW w:w="709" w:type="dxa"/>
          </w:tcPr>
          <w:p w:rsidR="00913ADF" w:rsidRPr="004C7D88" w:rsidRDefault="00913ADF" w:rsidP="00F60FDA">
            <w:pPr>
              <w:jc w:val="center"/>
              <w:rPr>
                <w:rFonts w:ascii="Times New Roman" w:hAnsi="Times New Roman"/>
                <w:sz w:val="18"/>
                <w:szCs w:val="18"/>
              </w:rPr>
            </w:pPr>
          </w:p>
        </w:tc>
      </w:tr>
    </w:tbl>
    <w:p w:rsidR="00913ADF" w:rsidRPr="00BE153F" w:rsidRDefault="00913ADF" w:rsidP="00913ADF">
      <w:pPr>
        <w:jc w:val="both"/>
        <w:rPr>
          <w:rFonts w:ascii="Times New Roman" w:hAnsi="Times New Roman"/>
          <w:i/>
        </w:rPr>
      </w:pPr>
    </w:p>
    <w:p w:rsidR="000238BB" w:rsidRDefault="00180D33" w:rsidP="000238BB">
      <w:pPr>
        <w:pStyle w:val="Heading2"/>
        <w:numPr>
          <w:ilvl w:val="1"/>
          <w:numId w:val="0"/>
        </w:numPr>
        <w:ind w:left="576" w:hanging="576"/>
        <w:rPr>
          <w:rFonts w:ascii="Times New Roman" w:hAnsi="Times New Roman"/>
          <w:i w:val="0"/>
          <w:sz w:val="28"/>
          <w:szCs w:val="28"/>
        </w:rPr>
      </w:pPr>
      <w:bookmarkStart w:id="62" w:name="_Toc373571762"/>
      <w:r>
        <w:rPr>
          <w:rFonts w:ascii="Times New Roman" w:hAnsi="Times New Roman"/>
          <w:i w:val="0"/>
          <w:sz w:val="28"/>
          <w:szCs w:val="28"/>
        </w:rPr>
        <w:br w:type="page"/>
      </w:r>
      <w:bookmarkStart w:id="63" w:name="_Toc375144792"/>
      <w:r w:rsidR="000238BB">
        <w:rPr>
          <w:rFonts w:ascii="Times New Roman" w:hAnsi="Times New Roman"/>
          <w:i w:val="0"/>
          <w:sz w:val="28"/>
          <w:szCs w:val="28"/>
        </w:rPr>
        <w:t>Rezultati</w:t>
      </w:r>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0238BB" w:rsidTr="008C0893">
        <w:tc>
          <w:tcPr>
            <w:tcW w:w="8531" w:type="dxa"/>
            <w:shd w:val="clear" w:color="auto" w:fill="F2F2F2" w:themeFill="background1" w:themeFillShade="F2"/>
          </w:tcPr>
          <w:p w:rsidR="000238BB" w:rsidRDefault="000238BB" w:rsidP="008C0893">
            <w:pPr>
              <w:autoSpaceDE w:val="0"/>
              <w:autoSpaceDN w:val="0"/>
              <w:adjustRightInd w:val="0"/>
              <w:jc w:val="both"/>
              <w:rPr>
                <w:rFonts w:ascii="Times New Roman" w:hAnsi="Times New Roman"/>
                <w:i/>
              </w:rPr>
            </w:pPr>
            <w:r>
              <w:rPr>
                <w:rFonts w:ascii="Times New Roman" w:hAnsi="Times New Roman"/>
                <w:i/>
              </w:rPr>
              <w:t xml:space="preserve">Navedite i opišite rezultate projekta koji su posljedica provedenih aktivnosti navedenih u prethodnoj točki, te također navedite indikatore koji pomažu u provjeri izvedivosti rezultata kao i izvore provjere:  </w:t>
            </w:r>
          </w:p>
        </w:tc>
      </w:tr>
    </w:tbl>
    <w:tbl>
      <w:tblPr>
        <w:tblW w:w="8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1276"/>
        <w:gridCol w:w="1417"/>
        <w:gridCol w:w="2059"/>
      </w:tblGrid>
      <w:tr w:rsidR="000238BB" w:rsidRPr="004C7D88" w:rsidTr="008C0893">
        <w:trPr>
          <w:trHeight w:val="312"/>
        </w:trPr>
        <w:tc>
          <w:tcPr>
            <w:tcW w:w="1418" w:type="dxa"/>
            <w:shd w:val="clear" w:color="auto" w:fill="D9D9D9" w:themeFill="background1" w:themeFillShade="D9"/>
          </w:tcPr>
          <w:p w:rsidR="000238BB" w:rsidRPr="004C7D88" w:rsidRDefault="000238BB" w:rsidP="008C0893">
            <w:pPr>
              <w:jc w:val="center"/>
              <w:rPr>
                <w:rFonts w:ascii="Times New Roman" w:hAnsi="Times New Roman"/>
                <w:sz w:val="20"/>
              </w:rPr>
            </w:pPr>
            <w:r>
              <w:rPr>
                <w:rFonts w:ascii="Times New Roman" w:hAnsi="Times New Roman"/>
                <w:sz w:val="20"/>
              </w:rPr>
              <w:t>Rezultat</w:t>
            </w:r>
          </w:p>
        </w:tc>
        <w:tc>
          <w:tcPr>
            <w:tcW w:w="2268" w:type="dxa"/>
            <w:shd w:val="clear" w:color="auto" w:fill="D9D9D9" w:themeFill="background1" w:themeFillShade="D9"/>
          </w:tcPr>
          <w:p w:rsidR="000238BB" w:rsidRPr="004C7D88" w:rsidRDefault="000238BB" w:rsidP="008C0893">
            <w:pPr>
              <w:jc w:val="center"/>
              <w:rPr>
                <w:rFonts w:ascii="Times New Roman" w:hAnsi="Times New Roman"/>
                <w:sz w:val="20"/>
              </w:rPr>
            </w:pPr>
            <w:r w:rsidRPr="004C7D88">
              <w:rPr>
                <w:rFonts w:ascii="Times New Roman" w:hAnsi="Times New Roman"/>
                <w:sz w:val="20"/>
              </w:rPr>
              <w:t>Obrazloženje</w:t>
            </w:r>
          </w:p>
        </w:tc>
        <w:tc>
          <w:tcPr>
            <w:tcW w:w="1276" w:type="dxa"/>
            <w:shd w:val="clear" w:color="auto" w:fill="D9D9D9" w:themeFill="background1" w:themeFillShade="D9"/>
          </w:tcPr>
          <w:p w:rsidR="000238BB" w:rsidRPr="004C7D88" w:rsidRDefault="000238BB" w:rsidP="008C0893">
            <w:pPr>
              <w:jc w:val="center"/>
              <w:rPr>
                <w:rFonts w:ascii="Times New Roman" w:hAnsi="Times New Roman"/>
                <w:sz w:val="20"/>
              </w:rPr>
            </w:pPr>
            <w:r>
              <w:rPr>
                <w:rFonts w:ascii="Times New Roman" w:hAnsi="Times New Roman"/>
                <w:sz w:val="20"/>
              </w:rPr>
              <w:t>Indikator</w:t>
            </w:r>
          </w:p>
        </w:tc>
        <w:tc>
          <w:tcPr>
            <w:tcW w:w="1417" w:type="dxa"/>
            <w:shd w:val="clear" w:color="auto" w:fill="D9D9D9" w:themeFill="background1" w:themeFillShade="D9"/>
          </w:tcPr>
          <w:p w:rsidR="000238BB" w:rsidRPr="004C7D88" w:rsidRDefault="000238BB" w:rsidP="008C0893">
            <w:pPr>
              <w:jc w:val="center"/>
              <w:rPr>
                <w:rFonts w:ascii="Times New Roman" w:hAnsi="Times New Roman"/>
                <w:sz w:val="20"/>
              </w:rPr>
            </w:pPr>
            <w:r>
              <w:rPr>
                <w:rFonts w:ascii="Times New Roman" w:hAnsi="Times New Roman"/>
                <w:sz w:val="20"/>
              </w:rPr>
              <w:t>Izvor provjere</w:t>
            </w:r>
          </w:p>
        </w:tc>
        <w:tc>
          <w:tcPr>
            <w:tcW w:w="2059" w:type="dxa"/>
            <w:shd w:val="clear" w:color="auto" w:fill="D9D9D9" w:themeFill="background1" w:themeFillShade="D9"/>
          </w:tcPr>
          <w:p w:rsidR="000238BB" w:rsidRPr="004C7D88" w:rsidRDefault="000238BB" w:rsidP="008C0893">
            <w:pPr>
              <w:jc w:val="center"/>
              <w:rPr>
                <w:rFonts w:ascii="Times New Roman" w:hAnsi="Times New Roman"/>
                <w:sz w:val="20"/>
              </w:rPr>
            </w:pPr>
            <w:r>
              <w:rPr>
                <w:rFonts w:ascii="Times New Roman" w:hAnsi="Times New Roman"/>
                <w:sz w:val="20"/>
              </w:rPr>
              <w:t>Poveznica s aktivnostima navedenim u prethodnoj točki</w:t>
            </w:r>
          </w:p>
        </w:tc>
      </w:tr>
      <w:tr w:rsidR="000238BB" w:rsidRPr="004C7D88" w:rsidTr="008C0893">
        <w:trPr>
          <w:trHeight w:val="312"/>
        </w:trPr>
        <w:tc>
          <w:tcPr>
            <w:tcW w:w="1418" w:type="dxa"/>
          </w:tcPr>
          <w:p w:rsidR="000238BB" w:rsidRPr="004C7D88" w:rsidRDefault="000238BB" w:rsidP="008C0893">
            <w:pPr>
              <w:jc w:val="both"/>
              <w:rPr>
                <w:rFonts w:ascii="Times New Roman" w:hAnsi="Times New Roman"/>
                <w:sz w:val="20"/>
              </w:rPr>
            </w:pPr>
            <w:r>
              <w:rPr>
                <w:rFonts w:ascii="Times New Roman" w:hAnsi="Times New Roman"/>
                <w:sz w:val="20"/>
              </w:rPr>
              <w:t>…</w:t>
            </w:r>
          </w:p>
        </w:tc>
        <w:tc>
          <w:tcPr>
            <w:tcW w:w="2268"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276"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417"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2059"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r>
      <w:tr w:rsidR="000238BB" w:rsidRPr="004C7D88" w:rsidTr="008C0893">
        <w:trPr>
          <w:trHeight w:val="312"/>
        </w:trPr>
        <w:tc>
          <w:tcPr>
            <w:tcW w:w="1418" w:type="dxa"/>
          </w:tcPr>
          <w:p w:rsidR="000238BB" w:rsidRPr="004C7D88" w:rsidRDefault="000238BB" w:rsidP="008C0893">
            <w:pPr>
              <w:jc w:val="both"/>
              <w:rPr>
                <w:rFonts w:ascii="Times New Roman" w:hAnsi="Times New Roman"/>
                <w:sz w:val="20"/>
              </w:rPr>
            </w:pPr>
            <w:r w:rsidRPr="004C7D88">
              <w:rPr>
                <w:rFonts w:ascii="Times New Roman" w:hAnsi="Times New Roman"/>
                <w:sz w:val="20"/>
              </w:rPr>
              <w:t>…</w:t>
            </w:r>
          </w:p>
        </w:tc>
        <w:tc>
          <w:tcPr>
            <w:tcW w:w="2268"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276"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417"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2059"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r>
      <w:tr w:rsidR="000238BB" w:rsidRPr="004C7D88" w:rsidTr="008C0893">
        <w:trPr>
          <w:trHeight w:val="312"/>
        </w:trPr>
        <w:tc>
          <w:tcPr>
            <w:tcW w:w="1418" w:type="dxa"/>
          </w:tcPr>
          <w:p w:rsidR="000238BB" w:rsidRPr="004C7D88" w:rsidRDefault="000238BB" w:rsidP="008C0893">
            <w:pPr>
              <w:jc w:val="both"/>
              <w:rPr>
                <w:rFonts w:ascii="Times New Roman" w:hAnsi="Times New Roman"/>
                <w:sz w:val="20"/>
              </w:rPr>
            </w:pPr>
            <w:r>
              <w:rPr>
                <w:rFonts w:ascii="Times New Roman" w:hAnsi="Times New Roman"/>
                <w:sz w:val="20"/>
              </w:rPr>
              <w:t>…</w:t>
            </w:r>
          </w:p>
        </w:tc>
        <w:tc>
          <w:tcPr>
            <w:tcW w:w="2268"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276"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1417"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c>
          <w:tcPr>
            <w:tcW w:w="2059" w:type="dxa"/>
          </w:tcPr>
          <w:p w:rsidR="000238BB" w:rsidRPr="004C7D88" w:rsidRDefault="000238BB" w:rsidP="008C0893">
            <w:pPr>
              <w:jc w:val="both"/>
              <w:rPr>
                <w:rFonts w:ascii="Times New Roman" w:hAnsi="Times New Roman"/>
                <w:sz w:val="20"/>
              </w:rPr>
            </w:pPr>
            <w:r w:rsidRPr="007A4A13">
              <w:rPr>
                <w:rFonts w:ascii="Times New Roman" w:hAnsi="Times New Roman"/>
                <w:sz w:val="20"/>
              </w:rPr>
              <w:t>…</w:t>
            </w:r>
          </w:p>
        </w:tc>
      </w:tr>
    </w:tbl>
    <w:p w:rsidR="000238BB" w:rsidRDefault="000238BB" w:rsidP="00913ADF">
      <w:pPr>
        <w:pStyle w:val="Heading2"/>
        <w:numPr>
          <w:ilvl w:val="1"/>
          <w:numId w:val="0"/>
        </w:numPr>
        <w:ind w:left="576" w:hanging="576"/>
        <w:rPr>
          <w:rFonts w:ascii="Times New Roman" w:hAnsi="Times New Roman"/>
          <w:i w:val="0"/>
          <w:sz w:val="28"/>
          <w:szCs w:val="28"/>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64" w:name="_Toc375144793"/>
      <w:r w:rsidRPr="00F97D8B">
        <w:rPr>
          <w:rFonts w:ascii="Times New Roman" w:hAnsi="Times New Roman"/>
          <w:i w:val="0"/>
          <w:sz w:val="28"/>
          <w:szCs w:val="28"/>
        </w:rPr>
        <w:t>Inovacije</w:t>
      </w:r>
      <w:bookmarkEnd w:id="62"/>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385553">
              <w:rPr>
                <w:rFonts w:ascii="Times New Roman" w:hAnsi="Times New Roman"/>
                <w:i/>
              </w:rPr>
              <w:t xml:space="preserve">Objasnite </w:t>
            </w:r>
            <w:r>
              <w:rPr>
                <w:rFonts w:ascii="Times New Roman" w:hAnsi="Times New Roman"/>
                <w:i/>
              </w:rPr>
              <w:t>hoće</w:t>
            </w:r>
            <w:r w:rsidRPr="00385553">
              <w:rPr>
                <w:rFonts w:ascii="Times New Roman" w:hAnsi="Times New Roman"/>
                <w:i/>
              </w:rPr>
              <w:t xml:space="preserve"> li se u okviru projekta razviti novi proizvodi, tehnologije ili postupci; </w:t>
            </w:r>
            <w:r>
              <w:rPr>
                <w:rFonts w:ascii="Times New Roman" w:hAnsi="Times New Roman"/>
                <w:i/>
              </w:rPr>
              <w:t>hoće</w:t>
            </w:r>
            <w:r w:rsidRPr="00385553">
              <w:rPr>
                <w:rFonts w:ascii="Times New Roman" w:hAnsi="Times New Roman"/>
                <w:i/>
              </w:rPr>
              <w:t xml:space="preserve"> li se uvesti nove tehnologije i/ili novi postupci (najbolja praksa) koje prijavitelj trenutačno ne koristi. Navedite dokaz inovativnosti predloženih rješenja uspoređujući trenutačni status proizvoda/tehnologija/postupaka s očekivanim rezultatima na kraju projekta. Navedite svako istraživanje i razvoj i/ili aktivnosti vezane uz prijenos znanja koje su rezultat vlastitog razvoja.</w:t>
            </w:r>
          </w:p>
        </w:tc>
      </w:tr>
    </w:tbl>
    <w:p w:rsidR="00913ADF" w:rsidRDefault="00913ADF" w:rsidP="00913ADF">
      <w:pPr>
        <w:jc w:val="both"/>
        <w:rPr>
          <w:rFonts w:ascii="Times New Roman" w:hAnsi="Times New Roman"/>
          <w:i/>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65" w:name="_Toc373571763"/>
      <w:bookmarkStart w:id="66" w:name="_Toc375144794"/>
      <w:r w:rsidRPr="00F97D8B">
        <w:rPr>
          <w:rFonts w:ascii="Times New Roman" w:hAnsi="Times New Roman"/>
          <w:i w:val="0"/>
          <w:sz w:val="28"/>
          <w:szCs w:val="28"/>
        </w:rPr>
        <w:t>Upravljanje ljudskim potencijalima</w:t>
      </w:r>
      <w:bookmarkEnd w:id="65"/>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sidRPr="00385553">
              <w:rPr>
                <w:rFonts w:ascii="Times New Roman" w:hAnsi="Times New Roman"/>
                <w:i/>
              </w:rPr>
              <w:t xml:space="preserve">Objasnite da li će ulaganje rezultirati zadržavanjem sadašnjeg broja zaposlenika ili povećanjem broja zaposlenika. Ukoliko će doći do povećanja broja zaposlenika navedite broj novih zaposlenika (u skladu s tablicom pokazatelja). Navedite postoji li plan razvoja zaposlenika (edukacija, obuke itd.) koji će se provesti za vrijeme i nakon provedbe projekta kako bi se zadržala kvalificirana radna snaga. </w:t>
            </w:r>
          </w:p>
        </w:tc>
      </w:tr>
    </w:tbl>
    <w:p w:rsidR="00913ADF" w:rsidRDefault="00913ADF" w:rsidP="00990C76">
      <w:pPr>
        <w:jc w:val="both"/>
        <w:rPr>
          <w:rFonts w:ascii="Times New Roman" w:hAnsi="Times New Roman"/>
          <w:b/>
          <w:i/>
          <w:spacing w:val="-2"/>
          <w:sz w:val="28"/>
          <w:szCs w:val="28"/>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67" w:name="_Toc373571764"/>
      <w:bookmarkStart w:id="68" w:name="_Toc375144795"/>
      <w:r w:rsidRPr="00F97D8B">
        <w:rPr>
          <w:rFonts w:ascii="Times New Roman" w:hAnsi="Times New Roman"/>
          <w:i w:val="0"/>
          <w:sz w:val="28"/>
          <w:szCs w:val="28"/>
        </w:rPr>
        <w:t>Analiza rizika</w:t>
      </w:r>
      <w:bookmarkEnd w:id="67"/>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jc w:val="both"/>
              <w:rPr>
                <w:rFonts w:ascii="Times New Roman" w:hAnsi="Times New Roman"/>
                <w:i/>
              </w:rPr>
            </w:pPr>
            <w:r>
              <w:rPr>
                <w:rFonts w:ascii="Times New Roman" w:hAnsi="Times New Roman"/>
                <w:i/>
              </w:rPr>
              <w:t xml:space="preserve">Popunite tablicu navodeći </w:t>
            </w:r>
            <w:r w:rsidRPr="00385553">
              <w:rPr>
                <w:rFonts w:ascii="Times New Roman" w:hAnsi="Times New Roman"/>
                <w:i/>
              </w:rPr>
              <w:t xml:space="preserve">rizike povezane s provedbom projekta te procijenite vjerojatnost </w:t>
            </w:r>
            <w:r>
              <w:rPr>
                <w:rFonts w:ascii="Times New Roman" w:hAnsi="Times New Roman"/>
                <w:i/>
              </w:rPr>
              <w:t>njihove realizacije</w:t>
            </w:r>
            <w:r w:rsidRPr="00385553">
              <w:rPr>
                <w:rFonts w:ascii="Times New Roman" w:hAnsi="Times New Roman"/>
                <w:i/>
              </w:rPr>
              <w:t xml:space="preserve"> (</w:t>
            </w:r>
            <w:r>
              <w:rPr>
                <w:rFonts w:ascii="Times New Roman" w:hAnsi="Times New Roman"/>
                <w:i/>
              </w:rPr>
              <w:t>niska</w:t>
            </w:r>
            <w:r w:rsidRPr="00385553">
              <w:rPr>
                <w:rFonts w:ascii="Times New Roman" w:hAnsi="Times New Roman"/>
                <w:i/>
              </w:rPr>
              <w:t>/srednj</w:t>
            </w:r>
            <w:r>
              <w:rPr>
                <w:rFonts w:ascii="Times New Roman" w:hAnsi="Times New Roman"/>
                <w:i/>
              </w:rPr>
              <w:t>a</w:t>
            </w:r>
            <w:r w:rsidRPr="00385553">
              <w:rPr>
                <w:rFonts w:ascii="Times New Roman" w:hAnsi="Times New Roman"/>
                <w:i/>
              </w:rPr>
              <w:t>/v</w:t>
            </w:r>
            <w:r>
              <w:rPr>
                <w:rFonts w:ascii="Times New Roman" w:hAnsi="Times New Roman"/>
                <w:i/>
              </w:rPr>
              <w:t>isoka</w:t>
            </w:r>
            <w:r w:rsidRPr="00385553">
              <w:rPr>
                <w:rFonts w:ascii="Times New Roman" w:hAnsi="Times New Roman"/>
                <w:i/>
              </w:rPr>
              <w:t xml:space="preserve">) i </w:t>
            </w:r>
            <w:r>
              <w:rPr>
                <w:rFonts w:ascii="Times New Roman" w:hAnsi="Times New Roman"/>
                <w:i/>
              </w:rPr>
              <w:t>utjecaj</w:t>
            </w:r>
            <w:r w:rsidRPr="00385553">
              <w:rPr>
                <w:rFonts w:ascii="Times New Roman" w:hAnsi="Times New Roman"/>
                <w:i/>
              </w:rPr>
              <w:t xml:space="preserve"> (</w:t>
            </w:r>
            <w:r>
              <w:rPr>
                <w:rFonts w:ascii="Times New Roman" w:hAnsi="Times New Roman"/>
                <w:i/>
              </w:rPr>
              <w:t>nizak</w:t>
            </w:r>
            <w:r w:rsidRPr="00385553">
              <w:rPr>
                <w:rFonts w:ascii="Times New Roman" w:hAnsi="Times New Roman"/>
                <w:i/>
              </w:rPr>
              <w:t>/srednji/</w:t>
            </w:r>
            <w:r>
              <w:rPr>
                <w:rFonts w:ascii="Times New Roman" w:hAnsi="Times New Roman"/>
                <w:i/>
              </w:rPr>
              <w:t>visok</w:t>
            </w:r>
            <w:r w:rsidRPr="00385553">
              <w:rPr>
                <w:rFonts w:ascii="Times New Roman" w:hAnsi="Times New Roman"/>
                <w:i/>
              </w:rPr>
              <w:t xml:space="preserve">) na postizanje rezultata i ciljeva. Predložite prikladne </w:t>
            </w:r>
            <w:r>
              <w:rPr>
                <w:rFonts w:ascii="Times New Roman" w:hAnsi="Times New Roman"/>
                <w:i/>
              </w:rPr>
              <w:t>mjere</w:t>
            </w:r>
            <w:r w:rsidRPr="00385553">
              <w:rPr>
                <w:rFonts w:ascii="Times New Roman" w:hAnsi="Times New Roman"/>
                <w:i/>
              </w:rPr>
              <w:t xml:space="preserve"> za </w:t>
            </w:r>
            <w:r>
              <w:rPr>
                <w:rFonts w:ascii="Times New Roman" w:hAnsi="Times New Roman"/>
                <w:i/>
              </w:rPr>
              <w:t xml:space="preserve">izbjegavanje ili </w:t>
            </w:r>
            <w:r w:rsidRPr="00385553">
              <w:rPr>
                <w:rFonts w:ascii="Times New Roman" w:hAnsi="Times New Roman"/>
                <w:i/>
              </w:rPr>
              <w:t xml:space="preserve">ublažavanje </w:t>
            </w:r>
            <w:r>
              <w:rPr>
                <w:rFonts w:ascii="Times New Roman" w:hAnsi="Times New Roman"/>
                <w:i/>
              </w:rPr>
              <w:t xml:space="preserve">navedenih </w:t>
            </w:r>
            <w:r w:rsidRPr="00385553">
              <w:rPr>
                <w:rFonts w:ascii="Times New Roman" w:hAnsi="Times New Roman"/>
                <w:i/>
              </w:rPr>
              <w:t>rizika.</w:t>
            </w:r>
          </w:p>
        </w:tc>
      </w:tr>
    </w:tbl>
    <w:p w:rsidR="00913ADF" w:rsidRPr="00385553" w:rsidRDefault="00913ADF" w:rsidP="00913ADF">
      <w:pPr>
        <w:jc w:val="both"/>
        <w:rPr>
          <w:rFonts w:ascii="Times New Roman" w:hAnsi="Times New Roman"/>
          <w:i/>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06"/>
        <w:gridCol w:w="2038"/>
        <w:gridCol w:w="2616"/>
      </w:tblGrid>
      <w:tr w:rsidR="00913ADF" w:rsidRPr="004C7D88" w:rsidTr="00F60FDA">
        <w:trPr>
          <w:trHeight w:val="1086"/>
        </w:trPr>
        <w:tc>
          <w:tcPr>
            <w:tcW w:w="1386"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Rizik</w:t>
            </w:r>
          </w:p>
        </w:tc>
        <w:tc>
          <w:tcPr>
            <w:tcW w:w="2506" w:type="dxa"/>
            <w:shd w:val="clear" w:color="auto" w:fill="D9D9D9" w:themeFill="background1" w:themeFillShade="D9"/>
          </w:tcPr>
          <w:p w:rsidR="00913ADF" w:rsidRDefault="00913ADF" w:rsidP="00F60FDA">
            <w:pPr>
              <w:jc w:val="center"/>
              <w:rPr>
                <w:rFonts w:ascii="Times New Roman" w:hAnsi="Times New Roman"/>
                <w:b/>
                <w:sz w:val="20"/>
              </w:rPr>
            </w:pPr>
            <w:r w:rsidRPr="004C7D88">
              <w:rPr>
                <w:rFonts w:ascii="Times New Roman" w:hAnsi="Times New Roman"/>
                <w:b/>
                <w:sz w:val="20"/>
              </w:rPr>
              <w:t>Vjerojatnost</w:t>
            </w:r>
          </w:p>
          <w:p w:rsidR="00913ADF" w:rsidRPr="004C7D88" w:rsidRDefault="00913ADF" w:rsidP="00F60FDA">
            <w:pPr>
              <w:jc w:val="center"/>
              <w:rPr>
                <w:rFonts w:ascii="Times New Roman" w:hAnsi="Times New Roman"/>
                <w:b/>
                <w:sz w:val="20"/>
              </w:rPr>
            </w:pPr>
            <w:r>
              <w:rPr>
                <w:rFonts w:ascii="Times New Roman" w:hAnsi="Times New Roman"/>
                <w:b/>
                <w:sz w:val="20"/>
              </w:rPr>
              <w:t>niska/srednja/visoka</w:t>
            </w:r>
          </w:p>
        </w:tc>
        <w:tc>
          <w:tcPr>
            <w:tcW w:w="2038" w:type="dxa"/>
            <w:shd w:val="clear" w:color="auto" w:fill="D9D9D9" w:themeFill="background1" w:themeFillShade="D9"/>
          </w:tcPr>
          <w:p w:rsidR="00913ADF" w:rsidRDefault="00913ADF" w:rsidP="00F60FDA">
            <w:pPr>
              <w:jc w:val="center"/>
              <w:rPr>
                <w:rFonts w:ascii="Times New Roman" w:hAnsi="Times New Roman"/>
                <w:b/>
                <w:sz w:val="20"/>
              </w:rPr>
            </w:pPr>
            <w:r>
              <w:rPr>
                <w:rFonts w:ascii="Times New Roman" w:hAnsi="Times New Roman"/>
                <w:b/>
                <w:sz w:val="20"/>
              </w:rPr>
              <w:t>Utjecaj</w:t>
            </w:r>
          </w:p>
          <w:p w:rsidR="00913ADF" w:rsidRPr="004C7D88" w:rsidRDefault="00913ADF" w:rsidP="00F60FDA">
            <w:pPr>
              <w:jc w:val="center"/>
              <w:rPr>
                <w:rFonts w:ascii="Times New Roman" w:hAnsi="Times New Roman"/>
                <w:b/>
                <w:sz w:val="20"/>
              </w:rPr>
            </w:pPr>
            <w:r>
              <w:rPr>
                <w:rFonts w:ascii="Times New Roman" w:hAnsi="Times New Roman"/>
                <w:b/>
                <w:sz w:val="20"/>
              </w:rPr>
              <w:t>nizak/srednji/visok</w:t>
            </w:r>
          </w:p>
        </w:tc>
        <w:tc>
          <w:tcPr>
            <w:tcW w:w="2616" w:type="dxa"/>
            <w:shd w:val="clear" w:color="auto" w:fill="D9D9D9" w:themeFill="background1" w:themeFillShade="D9"/>
          </w:tcPr>
          <w:p w:rsidR="00913ADF" w:rsidRPr="004C7D88" w:rsidRDefault="00913ADF" w:rsidP="00F60FDA">
            <w:pPr>
              <w:jc w:val="center"/>
              <w:rPr>
                <w:rFonts w:ascii="Times New Roman" w:hAnsi="Times New Roman"/>
                <w:b/>
                <w:sz w:val="20"/>
              </w:rPr>
            </w:pPr>
            <w:r w:rsidRPr="004C7D88">
              <w:rPr>
                <w:rFonts w:ascii="Times New Roman" w:hAnsi="Times New Roman"/>
                <w:b/>
                <w:sz w:val="20"/>
              </w:rPr>
              <w:t xml:space="preserve">Odgovor/mjere za </w:t>
            </w:r>
            <w:r>
              <w:rPr>
                <w:rFonts w:ascii="Times New Roman" w:hAnsi="Times New Roman"/>
                <w:b/>
                <w:sz w:val="20"/>
              </w:rPr>
              <w:t xml:space="preserve">izbjegavanje ili </w:t>
            </w:r>
            <w:r w:rsidRPr="004C7D88">
              <w:rPr>
                <w:rFonts w:ascii="Times New Roman" w:hAnsi="Times New Roman"/>
                <w:b/>
                <w:sz w:val="20"/>
              </w:rPr>
              <w:t>ublažavanje rizika</w:t>
            </w:r>
          </w:p>
        </w:tc>
      </w:tr>
      <w:tr w:rsidR="00913ADF" w:rsidRPr="004C7D88" w:rsidTr="00F60FDA">
        <w:trPr>
          <w:trHeight w:val="354"/>
        </w:trPr>
        <w:tc>
          <w:tcPr>
            <w:tcW w:w="1386" w:type="dxa"/>
          </w:tcPr>
          <w:p w:rsidR="00913ADF" w:rsidRPr="004C7D88" w:rsidRDefault="00913ADF" w:rsidP="00F60FDA">
            <w:pPr>
              <w:rPr>
                <w:rFonts w:ascii="Times New Roman" w:hAnsi="Times New Roman"/>
                <w:sz w:val="20"/>
              </w:rPr>
            </w:pPr>
          </w:p>
        </w:tc>
        <w:tc>
          <w:tcPr>
            <w:tcW w:w="2506" w:type="dxa"/>
          </w:tcPr>
          <w:p w:rsidR="00913ADF" w:rsidRPr="004C7D88" w:rsidRDefault="00913ADF" w:rsidP="00F60FDA">
            <w:pPr>
              <w:rPr>
                <w:rFonts w:ascii="Times New Roman" w:hAnsi="Times New Roman"/>
                <w:sz w:val="20"/>
              </w:rPr>
            </w:pPr>
          </w:p>
        </w:tc>
        <w:tc>
          <w:tcPr>
            <w:tcW w:w="2038" w:type="dxa"/>
          </w:tcPr>
          <w:p w:rsidR="00913ADF" w:rsidRPr="004C7D88" w:rsidRDefault="00913ADF" w:rsidP="00F60FDA">
            <w:pPr>
              <w:rPr>
                <w:rFonts w:ascii="Times New Roman" w:hAnsi="Times New Roman"/>
                <w:sz w:val="20"/>
              </w:rPr>
            </w:pPr>
          </w:p>
        </w:tc>
        <w:tc>
          <w:tcPr>
            <w:tcW w:w="2616" w:type="dxa"/>
          </w:tcPr>
          <w:p w:rsidR="00913ADF" w:rsidRPr="004C7D88" w:rsidRDefault="00913ADF" w:rsidP="00F60FDA">
            <w:pPr>
              <w:rPr>
                <w:rFonts w:ascii="Times New Roman" w:hAnsi="Times New Roman"/>
                <w:sz w:val="20"/>
              </w:rPr>
            </w:pPr>
          </w:p>
        </w:tc>
      </w:tr>
      <w:tr w:rsidR="00913ADF" w:rsidRPr="004C7D88" w:rsidTr="00F60FDA">
        <w:trPr>
          <w:trHeight w:val="354"/>
        </w:trPr>
        <w:tc>
          <w:tcPr>
            <w:tcW w:w="1386" w:type="dxa"/>
          </w:tcPr>
          <w:p w:rsidR="00913ADF" w:rsidRPr="004C7D88" w:rsidRDefault="00913ADF" w:rsidP="00F60FDA">
            <w:pPr>
              <w:rPr>
                <w:rFonts w:ascii="Times New Roman" w:hAnsi="Times New Roman"/>
                <w:sz w:val="20"/>
              </w:rPr>
            </w:pPr>
          </w:p>
        </w:tc>
        <w:tc>
          <w:tcPr>
            <w:tcW w:w="2506" w:type="dxa"/>
          </w:tcPr>
          <w:p w:rsidR="00913ADF" w:rsidRPr="004C7D88" w:rsidRDefault="00913ADF" w:rsidP="00F60FDA">
            <w:pPr>
              <w:rPr>
                <w:rFonts w:ascii="Times New Roman" w:hAnsi="Times New Roman"/>
                <w:sz w:val="20"/>
              </w:rPr>
            </w:pPr>
          </w:p>
        </w:tc>
        <w:tc>
          <w:tcPr>
            <w:tcW w:w="2038" w:type="dxa"/>
          </w:tcPr>
          <w:p w:rsidR="00913ADF" w:rsidRPr="004C7D88" w:rsidRDefault="00913ADF" w:rsidP="00F60FDA">
            <w:pPr>
              <w:rPr>
                <w:rFonts w:ascii="Times New Roman" w:hAnsi="Times New Roman"/>
                <w:sz w:val="20"/>
              </w:rPr>
            </w:pPr>
          </w:p>
        </w:tc>
        <w:tc>
          <w:tcPr>
            <w:tcW w:w="2616" w:type="dxa"/>
          </w:tcPr>
          <w:p w:rsidR="00913ADF" w:rsidRPr="004C7D88" w:rsidRDefault="00913ADF" w:rsidP="00F60FDA">
            <w:pPr>
              <w:rPr>
                <w:rFonts w:ascii="Times New Roman" w:hAnsi="Times New Roman"/>
                <w:sz w:val="20"/>
              </w:rPr>
            </w:pPr>
          </w:p>
        </w:tc>
      </w:tr>
      <w:tr w:rsidR="00913ADF" w:rsidRPr="004C7D88" w:rsidTr="00F60FDA">
        <w:trPr>
          <w:trHeight w:val="354"/>
        </w:trPr>
        <w:tc>
          <w:tcPr>
            <w:tcW w:w="1386" w:type="dxa"/>
          </w:tcPr>
          <w:p w:rsidR="00913ADF" w:rsidRPr="004C7D88" w:rsidRDefault="00913ADF" w:rsidP="00F60FDA">
            <w:pPr>
              <w:rPr>
                <w:rFonts w:ascii="Times New Roman" w:hAnsi="Times New Roman"/>
                <w:sz w:val="20"/>
              </w:rPr>
            </w:pPr>
            <w:r w:rsidRPr="004C7D88">
              <w:rPr>
                <w:rFonts w:ascii="Times New Roman" w:hAnsi="Times New Roman"/>
                <w:sz w:val="20"/>
              </w:rPr>
              <w:t>…</w:t>
            </w:r>
          </w:p>
        </w:tc>
        <w:tc>
          <w:tcPr>
            <w:tcW w:w="2506" w:type="dxa"/>
          </w:tcPr>
          <w:p w:rsidR="00913ADF" w:rsidRPr="004C7D88" w:rsidRDefault="00913ADF" w:rsidP="00F60FDA">
            <w:pPr>
              <w:rPr>
                <w:rFonts w:ascii="Times New Roman" w:hAnsi="Times New Roman"/>
                <w:sz w:val="20"/>
              </w:rPr>
            </w:pPr>
            <w:r w:rsidRPr="004C7D88">
              <w:rPr>
                <w:rFonts w:ascii="Times New Roman" w:hAnsi="Times New Roman"/>
                <w:sz w:val="20"/>
              </w:rPr>
              <w:t>…</w:t>
            </w:r>
          </w:p>
        </w:tc>
        <w:tc>
          <w:tcPr>
            <w:tcW w:w="2038" w:type="dxa"/>
          </w:tcPr>
          <w:p w:rsidR="00913ADF" w:rsidRPr="004C7D88" w:rsidRDefault="00913ADF" w:rsidP="00F60FDA">
            <w:pPr>
              <w:rPr>
                <w:rFonts w:ascii="Times New Roman" w:hAnsi="Times New Roman"/>
                <w:sz w:val="20"/>
              </w:rPr>
            </w:pPr>
            <w:r w:rsidRPr="004C7D88">
              <w:rPr>
                <w:rFonts w:ascii="Times New Roman" w:hAnsi="Times New Roman"/>
                <w:sz w:val="20"/>
              </w:rPr>
              <w:t>…</w:t>
            </w:r>
          </w:p>
        </w:tc>
        <w:tc>
          <w:tcPr>
            <w:tcW w:w="2616" w:type="dxa"/>
          </w:tcPr>
          <w:p w:rsidR="00913ADF" w:rsidRPr="004C7D88" w:rsidRDefault="00913ADF" w:rsidP="00F60FDA">
            <w:pPr>
              <w:rPr>
                <w:rFonts w:ascii="Times New Roman" w:hAnsi="Times New Roman"/>
                <w:sz w:val="20"/>
              </w:rPr>
            </w:pPr>
            <w:r w:rsidRPr="004C7D88">
              <w:rPr>
                <w:rFonts w:ascii="Times New Roman" w:hAnsi="Times New Roman"/>
                <w:sz w:val="20"/>
              </w:rPr>
              <w:t>…</w:t>
            </w:r>
          </w:p>
        </w:tc>
      </w:tr>
    </w:tbl>
    <w:p w:rsidR="00913ADF" w:rsidRPr="0044191A" w:rsidRDefault="00913ADF" w:rsidP="00913ADF">
      <w:pPr>
        <w:jc w:val="both"/>
        <w:rPr>
          <w:rFonts w:ascii="Times New Roman" w:hAnsi="Times New Roman"/>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69" w:name="_Toc373571765"/>
      <w:bookmarkStart w:id="70" w:name="_Toc375144796"/>
      <w:r w:rsidRPr="00F97D8B">
        <w:rPr>
          <w:rFonts w:ascii="Times New Roman" w:hAnsi="Times New Roman"/>
          <w:i w:val="0"/>
          <w:sz w:val="28"/>
          <w:szCs w:val="28"/>
        </w:rPr>
        <w:t>Troškovi projekta i opravdanost troškova</w:t>
      </w:r>
      <w:bookmarkEnd w:id="69"/>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097196">
            <w:pPr>
              <w:pStyle w:val="CommentText"/>
              <w:jc w:val="both"/>
              <w:rPr>
                <w:rFonts w:ascii="Times New Roman" w:hAnsi="Times New Roman"/>
                <w:i/>
              </w:rPr>
            </w:pPr>
            <w:r w:rsidRPr="00385553">
              <w:rPr>
                <w:rFonts w:ascii="Times New Roman" w:hAnsi="Times New Roman"/>
                <w:i/>
              </w:rPr>
              <w:t xml:space="preserve">Navedete opis troškova projekta, opravdanost cijena, opravdanost planiranih izdataka itd. Također navedite poveznicu s analizom tržišta i/ili primljenim ponudama. Projektna prijava  mora sadržavati opsežnu analizu proračuna u kunama. Kako bi se izbjegle aritmetičke pogreške, ovaj je odjeljak potrebno ispuniti u zasebnoj Excel tablici koja je dana uz Poziv na dostavu projektnih </w:t>
            </w:r>
            <w:r w:rsidR="00DF2D3D">
              <w:rPr>
                <w:rFonts w:ascii="Times New Roman" w:hAnsi="Times New Roman"/>
                <w:i/>
              </w:rPr>
              <w:t>prijava</w:t>
            </w:r>
            <w:r w:rsidRPr="00385553">
              <w:rPr>
                <w:rFonts w:ascii="Times New Roman" w:hAnsi="Times New Roman"/>
                <w:i/>
              </w:rPr>
              <w:t xml:space="preserve"> i obrazac projektne prijave ovog poziva pod nazivom </w:t>
            </w:r>
            <w:r w:rsidRPr="00385553">
              <w:rPr>
                <w:rFonts w:ascii="Times New Roman" w:hAnsi="Times New Roman"/>
                <w:b/>
                <w:i/>
              </w:rPr>
              <w:t xml:space="preserve">Obrazac </w:t>
            </w:r>
            <w:r w:rsidR="00097196">
              <w:rPr>
                <w:rFonts w:ascii="Times New Roman" w:hAnsi="Times New Roman"/>
                <w:b/>
                <w:i/>
              </w:rPr>
              <w:t>3</w:t>
            </w:r>
            <w:r w:rsidRPr="00385553">
              <w:rPr>
                <w:rFonts w:ascii="Times New Roman" w:hAnsi="Times New Roman"/>
                <w:b/>
                <w:i/>
              </w:rPr>
              <w:t>. - Proračun aktivnosti</w:t>
            </w:r>
            <w:r w:rsidRPr="00385553">
              <w:rPr>
                <w:rFonts w:ascii="Times New Roman" w:hAnsi="Times New Roman"/>
                <w:i/>
              </w:rPr>
              <w:t>. Molimo Vas da imate u vidu da ovaj odjeljak mora sadržavati ukupan trošak investicije.</w:t>
            </w:r>
          </w:p>
        </w:tc>
      </w:tr>
    </w:tbl>
    <w:p w:rsidR="00913ADF" w:rsidRDefault="00913ADF" w:rsidP="00913ADF">
      <w:pPr>
        <w:pStyle w:val="CommentText"/>
        <w:jc w:val="both"/>
        <w:rPr>
          <w:rFonts w:ascii="Times New Roman" w:hAnsi="Times New Roman"/>
          <w:i/>
        </w:rPr>
      </w:pPr>
    </w:p>
    <w:p w:rsidR="00913ADF" w:rsidRPr="00F97D8B" w:rsidRDefault="00913ADF" w:rsidP="00913ADF">
      <w:pPr>
        <w:pStyle w:val="Heading2"/>
        <w:numPr>
          <w:ilvl w:val="1"/>
          <w:numId w:val="0"/>
        </w:numPr>
        <w:ind w:left="576" w:hanging="576"/>
        <w:rPr>
          <w:rFonts w:ascii="Times New Roman" w:hAnsi="Times New Roman"/>
          <w:i w:val="0"/>
          <w:sz w:val="28"/>
          <w:szCs w:val="28"/>
        </w:rPr>
      </w:pPr>
      <w:bookmarkStart w:id="71" w:name="_Toc373571766"/>
      <w:bookmarkStart w:id="72" w:name="_Toc375144797"/>
      <w:r w:rsidRPr="00F97D8B">
        <w:rPr>
          <w:rFonts w:ascii="Times New Roman" w:hAnsi="Times New Roman"/>
          <w:i w:val="0"/>
          <w:sz w:val="28"/>
          <w:szCs w:val="28"/>
        </w:rPr>
        <w:t>Pripremljenost projekta</w:t>
      </w:r>
      <w:bookmarkEnd w:id="71"/>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913ADF">
            <w:pPr>
              <w:jc w:val="both"/>
              <w:rPr>
                <w:rFonts w:ascii="Times New Roman" w:hAnsi="Times New Roman"/>
                <w:i/>
              </w:rPr>
            </w:pPr>
            <w:r w:rsidRPr="00594BA6">
              <w:rPr>
                <w:rFonts w:ascii="Times New Roman" w:hAnsi="Times New Roman"/>
                <w:i/>
              </w:rPr>
              <w:t>Navedite fazu u kojoj se projekt nalazi u smislu njegove pripremljeno</w:t>
            </w:r>
            <w:r>
              <w:rPr>
                <w:rFonts w:ascii="Times New Roman" w:hAnsi="Times New Roman"/>
                <w:i/>
              </w:rPr>
              <w:t>s</w:t>
            </w:r>
            <w:r w:rsidRPr="00594BA6">
              <w:rPr>
                <w:rFonts w:ascii="Times New Roman" w:hAnsi="Times New Roman"/>
                <w:i/>
              </w:rPr>
              <w:t>ti za provedbu. Navedite pregled trenutačnog statusa potrebnih postupaka nabave. Pregled se traži za svaki natječaj koji će se objaviti vezano uz projekt. N</w:t>
            </w:r>
            <w:r>
              <w:rPr>
                <w:rFonts w:ascii="Times New Roman" w:hAnsi="Times New Roman"/>
                <w:i/>
              </w:rPr>
              <w:t>a</w:t>
            </w:r>
            <w:r w:rsidRPr="00594BA6">
              <w:rPr>
                <w:rFonts w:ascii="Times New Roman" w:hAnsi="Times New Roman"/>
                <w:i/>
              </w:rPr>
              <w:t xml:space="preserve">vedite za svaki  natječaj status natječaja u vrijeme podnošenja prijave. Navedite pregled trenutačnog statusa vezanog uz studije utjecaja na okoliš, dobivanje dozvola itd. koje su potrebne za provedbu projekta. </w:t>
            </w:r>
          </w:p>
        </w:tc>
      </w:tr>
    </w:tbl>
    <w:p w:rsidR="00913ADF" w:rsidRDefault="00913ADF" w:rsidP="00913ADF">
      <w:pPr>
        <w:jc w:val="both"/>
        <w:rPr>
          <w:rFonts w:ascii="Times New Roman" w:hAnsi="Times New Roman"/>
          <w:i/>
        </w:rPr>
      </w:pPr>
    </w:p>
    <w:p w:rsidR="00913ADF" w:rsidRPr="0044191A" w:rsidRDefault="00913ADF" w:rsidP="00913ADF">
      <w:pPr>
        <w:jc w:val="both"/>
        <w:rPr>
          <w:rFonts w:ascii="Times New Roman" w:hAnsi="Times New Roman"/>
        </w:rPr>
      </w:pPr>
      <w:r w:rsidRPr="00757F6F">
        <w:rPr>
          <w:rFonts w:ascii="Times New Roman" w:hAnsi="Times New Roman"/>
        </w:rPr>
        <w:t>U sljedećoj tablici označite svu prateću dokumentaciju/dozvole koje posjedujete ili s n/p ukoliko navedena dokumentacija ili dozvole nisu primjenjive ili potrebne za provedbu projektnog prijedloga kojeg prijavljujete:</w:t>
      </w:r>
    </w:p>
    <w:tbl>
      <w:tblPr>
        <w:tblStyle w:val="TableGrid"/>
        <w:tblW w:w="0" w:type="auto"/>
        <w:tblInd w:w="108" w:type="dxa"/>
        <w:tblLook w:val="04A0" w:firstRow="1" w:lastRow="0" w:firstColumn="1" w:lastColumn="0" w:noHBand="0" w:noVBand="1"/>
      </w:tblPr>
      <w:tblGrid>
        <w:gridCol w:w="6437"/>
        <w:gridCol w:w="599"/>
        <w:gridCol w:w="599"/>
        <w:gridCol w:w="673"/>
      </w:tblGrid>
      <w:tr w:rsidR="00B47048" w:rsidRPr="00B13151" w:rsidTr="00F60FDA">
        <w:trPr>
          <w:trHeight w:val="20"/>
        </w:trPr>
        <w:tc>
          <w:tcPr>
            <w:tcW w:w="6437" w:type="dxa"/>
            <w:tcBorders>
              <w:bottom w:val="single" w:sz="4" w:space="0" w:color="auto"/>
            </w:tcBorders>
            <w:shd w:val="clear" w:color="auto" w:fill="BFBFBF" w:themeFill="background1" w:themeFillShade="BF"/>
          </w:tcPr>
          <w:p w:rsidR="00B47048" w:rsidRPr="00B13151" w:rsidRDefault="00B47048" w:rsidP="00F60FDA">
            <w:pPr>
              <w:pStyle w:val="Heading1"/>
              <w:spacing w:after="0"/>
              <w:ind w:left="0" w:firstLine="0"/>
              <w:jc w:val="both"/>
              <w:rPr>
                <w:rFonts w:ascii="Times New Roman" w:hAnsi="Times New Roman"/>
                <w:sz w:val="22"/>
                <w:szCs w:val="22"/>
              </w:rPr>
            </w:pPr>
            <w:bookmarkStart w:id="73" w:name="_Toc375144798"/>
            <w:r w:rsidRPr="00B13151">
              <w:rPr>
                <w:rFonts w:ascii="Times New Roman" w:hAnsi="Times New Roman"/>
                <w:sz w:val="22"/>
                <w:szCs w:val="22"/>
              </w:rPr>
              <w:t>Dokumentacija</w:t>
            </w:r>
            <w:bookmarkEnd w:id="73"/>
          </w:p>
        </w:tc>
        <w:tc>
          <w:tcPr>
            <w:tcW w:w="599" w:type="dxa"/>
            <w:tcBorders>
              <w:bottom w:val="single" w:sz="4" w:space="0" w:color="auto"/>
            </w:tcBorders>
            <w:shd w:val="clear" w:color="auto" w:fill="BFBFBF" w:themeFill="background1" w:themeFillShade="BF"/>
          </w:tcPr>
          <w:p w:rsidR="00B47048" w:rsidRPr="00B13151" w:rsidRDefault="00B47048" w:rsidP="00F60FDA">
            <w:pPr>
              <w:pStyle w:val="Heading1"/>
              <w:spacing w:after="0"/>
              <w:ind w:left="0" w:firstLine="0"/>
              <w:jc w:val="center"/>
              <w:rPr>
                <w:rFonts w:ascii="Times New Roman" w:hAnsi="Times New Roman"/>
                <w:sz w:val="22"/>
                <w:szCs w:val="22"/>
              </w:rPr>
            </w:pPr>
            <w:bookmarkStart w:id="74" w:name="_Toc375144799"/>
            <w:r w:rsidRPr="00B13151">
              <w:rPr>
                <w:rFonts w:ascii="Times New Roman" w:hAnsi="Times New Roman"/>
                <w:sz w:val="22"/>
                <w:szCs w:val="22"/>
              </w:rPr>
              <w:t>DA</w:t>
            </w:r>
            <w:bookmarkEnd w:id="74"/>
          </w:p>
        </w:tc>
        <w:tc>
          <w:tcPr>
            <w:tcW w:w="599" w:type="dxa"/>
            <w:tcBorders>
              <w:bottom w:val="single" w:sz="4" w:space="0" w:color="auto"/>
            </w:tcBorders>
            <w:shd w:val="clear" w:color="auto" w:fill="BFBFBF" w:themeFill="background1" w:themeFillShade="BF"/>
          </w:tcPr>
          <w:p w:rsidR="00B47048" w:rsidRPr="00B13151" w:rsidRDefault="00B47048" w:rsidP="00F60FDA">
            <w:pPr>
              <w:pStyle w:val="Heading1"/>
              <w:spacing w:after="0"/>
              <w:ind w:left="0" w:firstLine="0"/>
              <w:jc w:val="center"/>
              <w:rPr>
                <w:rFonts w:ascii="Times New Roman" w:hAnsi="Times New Roman"/>
                <w:sz w:val="22"/>
                <w:szCs w:val="22"/>
              </w:rPr>
            </w:pPr>
            <w:bookmarkStart w:id="75" w:name="_Toc375144800"/>
            <w:r w:rsidRPr="00B13151">
              <w:rPr>
                <w:rFonts w:ascii="Times New Roman" w:hAnsi="Times New Roman"/>
                <w:sz w:val="22"/>
                <w:szCs w:val="22"/>
              </w:rPr>
              <w:t>NE</w:t>
            </w:r>
            <w:bookmarkEnd w:id="75"/>
          </w:p>
        </w:tc>
        <w:tc>
          <w:tcPr>
            <w:tcW w:w="673" w:type="dxa"/>
            <w:tcBorders>
              <w:bottom w:val="single" w:sz="4" w:space="0" w:color="auto"/>
            </w:tcBorders>
            <w:shd w:val="clear" w:color="auto" w:fill="BFBFBF" w:themeFill="background1" w:themeFillShade="BF"/>
          </w:tcPr>
          <w:p w:rsidR="00B47048" w:rsidRPr="00B13151" w:rsidRDefault="00B47048" w:rsidP="00182877">
            <w:pPr>
              <w:pStyle w:val="Heading1"/>
              <w:spacing w:after="0"/>
              <w:ind w:left="0" w:firstLine="0"/>
              <w:jc w:val="center"/>
              <w:rPr>
                <w:rFonts w:ascii="Times New Roman" w:hAnsi="Times New Roman"/>
                <w:sz w:val="22"/>
                <w:szCs w:val="22"/>
              </w:rPr>
            </w:pPr>
            <w:bookmarkStart w:id="76" w:name="_Toc375144801"/>
            <w:r w:rsidRPr="00B13151">
              <w:rPr>
                <w:rFonts w:ascii="Times New Roman" w:hAnsi="Times New Roman"/>
                <w:sz w:val="22"/>
                <w:szCs w:val="22"/>
              </w:rPr>
              <w:t>NP</w:t>
            </w:r>
            <w:r>
              <w:rPr>
                <w:rFonts w:ascii="Times New Roman" w:hAnsi="Times New Roman"/>
                <w:sz w:val="22"/>
                <w:szCs w:val="22"/>
              </w:rPr>
              <w:t>*</w:t>
            </w:r>
            <w:bookmarkEnd w:id="76"/>
          </w:p>
        </w:tc>
      </w:tr>
      <w:tr w:rsidR="00B47048" w:rsidRPr="00BC1FB4" w:rsidTr="00F60FDA">
        <w:trPr>
          <w:trHeight w:val="20"/>
        </w:trPr>
        <w:tc>
          <w:tcPr>
            <w:tcW w:w="8308" w:type="dxa"/>
            <w:gridSpan w:val="4"/>
            <w:shd w:val="clear" w:color="auto" w:fill="F2F2F2" w:themeFill="background1" w:themeFillShade="F2"/>
          </w:tcPr>
          <w:p w:rsidR="00B47048" w:rsidRPr="00BC1FB4" w:rsidRDefault="00B47048" w:rsidP="00F60FDA">
            <w:pPr>
              <w:jc w:val="both"/>
              <w:rPr>
                <w:rFonts w:ascii="Times New Roman" w:hAnsi="Times New Roman"/>
                <w:b/>
                <w:szCs w:val="22"/>
              </w:rPr>
            </w:pPr>
            <w:r w:rsidRPr="00BC1FB4">
              <w:rPr>
                <w:rFonts w:ascii="Times New Roman" w:hAnsi="Times New Roman"/>
                <w:b/>
                <w:szCs w:val="22"/>
              </w:rPr>
              <w:t>U slučaju adaptacije postojeće zakonite/ih građevine/a za koju nije potrebno ishoditi akt prostornog uređenja niti akt kojim se odobrava građenje</w:t>
            </w:r>
          </w:p>
        </w:tc>
      </w:tr>
      <w:tr w:rsidR="00B47048" w:rsidRPr="00B13151" w:rsidTr="00F60FDA">
        <w:trPr>
          <w:trHeight w:val="20"/>
        </w:trPr>
        <w:tc>
          <w:tcPr>
            <w:tcW w:w="6437" w:type="dxa"/>
          </w:tcPr>
          <w:p w:rsidR="00B47048" w:rsidRPr="00B13151" w:rsidRDefault="00B47048" w:rsidP="00F60FDA">
            <w:pPr>
              <w:jc w:val="both"/>
              <w:rPr>
                <w:rFonts w:ascii="Times New Roman" w:hAnsi="Times New Roman"/>
                <w:szCs w:val="22"/>
              </w:rPr>
            </w:pPr>
            <w:r>
              <w:rPr>
                <w:rFonts w:ascii="Times New Roman" w:hAnsi="Times New Roman"/>
                <w:szCs w:val="22"/>
              </w:rPr>
              <w:t>D</w:t>
            </w:r>
            <w:r w:rsidRPr="00B13151">
              <w:rPr>
                <w:rFonts w:ascii="Times New Roman" w:hAnsi="Times New Roman"/>
                <w:szCs w:val="22"/>
              </w:rPr>
              <w:t xml:space="preserve">okaz pravnog interesa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szCs w:val="22"/>
              </w:rPr>
            </w:pPr>
            <w:r>
              <w:rPr>
                <w:rFonts w:ascii="Times New Roman" w:hAnsi="Times New Roman"/>
                <w:szCs w:val="22"/>
              </w:rPr>
              <w:t>Idejni projekt</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szCs w:val="22"/>
              </w:rPr>
            </w:pPr>
            <w:r>
              <w:rPr>
                <w:rFonts w:ascii="Times New Roman" w:hAnsi="Times New Roman"/>
                <w:szCs w:val="22"/>
              </w:rPr>
              <w:t>D</w:t>
            </w:r>
            <w:r w:rsidRPr="00B13151">
              <w:rPr>
                <w:rFonts w:ascii="Times New Roman" w:hAnsi="Times New Roman"/>
                <w:szCs w:val="22"/>
              </w:rPr>
              <w:t xml:space="preserve">okaz zakonitosti postojeće/ih građevine/a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Borders>
              <w:bottom w:val="single" w:sz="4" w:space="0" w:color="auto"/>
            </w:tcBorders>
          </w:tcPr>
          <w:p w:rsidR="00B47048" w:rsidRPr="00B13151" w:rsidRDefault="00B47048" w:rsidP="00F60FDA">
            <w:pPr>
              <w:jc w:val="both"/>
              <w:rPr>
                <w:rFonts w:ascii="Times New Roman" w:hAnsi="Times New Roman"/>
                <w:szCs w:val="22"/>
              </w:rPr>
            </w:pPr>
            <w:r>
              <w:rPr>
                <w:rFonts w:ascii="Times New Roman" w:hAnsi="Times New Roman"/>
                <w:szCs w:val="22"/>
              </w:rPr>
              <w:t>I</w:t>
            </w:r>
            <w:r w:rsidRPr="00B13151">
              <w:rPr>
                <w:rFonts w:ascii="Times New Roman" w:hAnsi="Times New Roman"/>
                <w:szCs w:val="22"/>
              </w:rPr>
              <w:t xml:space="preserve">zvedbeni projekti s troškovnicima </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C1FB4" w:rsidTr="00F60FDA">
        <w:trPr>
          <w:trHeight w:val="20"/>
        </w:trPr>
        <w:tc>
          <w:tcPr>
            <w:tcW w:w="8308" w:type="dxa"/>
            <w:gridSpan w:val="4"/>
            <w:shd w:val="clear" w:color="auto" w:fill="F2F2F2" w:themeFill="background1" w:themeFillShade="F2"/>
          </w:tcPr>
          <w:p w:rsidR="00B47048" w:rsidRPr="00BC1FB4" w:rsidRDefault="00B47048" w:rsidP="00F60FDA">
            <w:pPr>
              <w:jc w:val="both"/>
              <w:rPr>
                <w:rFonts w:ascii="Times New Roman" w:hAnsi="Times New Roman"/>
                <w:b/>
                <w:szCs w:val="22"/>
              </w:rPr>
            </w:pPr>
            <w:r w:rsidRPr="00BC1FB4">
              <w:rPr>
                <w:rFonts w:ascii="Times New Roman" w:hAnsi="Times New Roman"/>
                <w:b/>
                <w:szCs w:val="22"/>
              </w:rPr>
              <w:t>U slučaju rekonstrukcije postojeće/ih građevine/a za koje nije potrebno ishoditi akt prostornog uređenja (kojim se ne zadire u lokacijske uvjete postojeće/ih građevine/a)</w:t>
            </w: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D</w:t>
            </w:r>
            <w:r w:rsidRPr="00B13151">
              <w:rPr>
                <w:rFonts w:ascii="Times New Roman" w:hAnsi="Times New Roman"/>
                <w:szCs w:val="22"/>
              </w:rPr>
              <w:t xml:space="preserve">okaz pravnog interesa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I</w:t>
            </w:r>
            <w:r w:rsidRPr="00B13151">
              <w:rPr>
                <w:rFonts w:ascii="Times New Roman" w:hAnsi="Times New Roman"/>
                <w:szCs w:val="22"/>
              </w:rPr>
              <w:t xml:space="preserve">dejni projekt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CB6EFA" w:rsidRDefault="00B47048" w:rsidP="00F60FDA">
            <w:pPr>
              <w:jc w:val="both"/>
              <w:rPr>
                <w:rFonts w:ascii="Times New Roman" w:hAnsi="Times New Roman"/>
                <w:szCs w:val="22"/>
              </w:rPr>
            </w:pPr>
            <w:r>
              <w:rPr>
                <w:rFonts w:ascii="Times New Roman" w:hAnsi="Times New Roman"/>
                <w:szCs w:val="22"/>
              </w:rPr>
              <w:t>O</w:t>
            </w:r>
            <w:r w:rsidRPr="00B13151">
              <w:rPr>
                <w:rFonts w:ascii="Times New Roman" w:hAnsi="Times New Roman"/>
                <w:szCs w:val="22"/>
              </w:rPr>
              <w:t>bavijest tijela nadležnog za izdavanje akata kojim se odobrava građenje o potrebnom aktu prostornog uređenja i(li) aktu kojim se odobrava građenje za predmetni zahvat u prostoru</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G</w:t>
            </w:r>
            <w:r w:rsidRPr="00B13151">
              <w:rPr>
                <w:rFonts w:ascii="Times New Roman" w:hAnsi="Times New Roman"/>
                <w:szCs w:val="22"/>
              </w:rPr>
              <w:t>lavni projekti sve potrebne revizije glavnih projekata</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Borders>
              <w:bottom w:val="single" w:sz="4" w:space="0" w:color="auto"/>
            </w:tcBorders>
          </w:tcPr>
          <w:p w:rsidR="00B47048" w:rsidRPr="00B13151" w:rsidRDefault="00B47048" w:rsidP="00F60FDA">
            <w:pPr>
              <w:jc w:val="both"/>
              <w:rPr>
                <w:rFonts w:ascii="Times New Roman" w:hAnsi="Times New Roman"/>
                <w:b/>
                <w:szCs w:val="22"/>
              </w:rPr>
            </w:pPr>
            <w:r>
              <w:rPr>
                <w:rFonts w:ascii="Times New Roman" w:hAnsi="Times New Roman"/>
                <w:szCs w:val="22"/>
              </w:rPr>
              <w:t>G</w:t>
            </w:r>
            <w:r w:rsidRPr="00B13151">
              <w:rPr>
                <w:rFonts w:ascii="Times New Roman" w:hAnsi="Times New Roman"/>
                <w:szCs w:val="22"/>
              </w:rPr>
              <w:t xml:space="preserve">rađevinska dozvola / </w:t>
            </w:r>
            <w:r>
              <w:rPr>
                <w:rFonts w:ascii="Times New Roman" w:hAnsi="Times New Roman"/>
                <w:szCs w:val="22"/>
              </w:rPr>
              <w:t>potvrda glavnog proje</w:t>
            </w:r>
            <w:r w:rsidRPr="00B13151">
              <w:rPr>
                <w:rFonts w:ascii="Times New Roman" w:hAnsi="Times New Roman"/>
                <w:szCs w:val="22"/>
              </w:rPr>
              <w:t>k</w:t>
            </w:r>
            <w:r>
              <w:rPr>
                <w:rFonts w:ascii="Times New Roman" w:hAnsi="Times New Roman"/>
                <w:szCs w:val="22"/>
              </w:rPr>
              <w:t>ta</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C1FB4" w:rsidTr="00F60FDA">
        <w:trPr>
          <w:trHeight w:val="20"/>
        </w:trPr>
        <w:tc>
          <w:tcPr>
            <w:tcW w:w="8308" w:type="dxa"/>
            <w:gridSpan w:val="4"/>
            <w:shd w:val="clear" w:color="auto" w:fill="F2F2F2" w:themeFill="background1" w:themeFillShade="F2"/>
          </w:tcPr>
          <w:p w:rsidR="00B47048" w:rsidRPr="00BC1FB4" w:rsidRDefault="00B47048" w:rsidP="00F60FDA">
            <w:pPr>
              <w:jc w:val="both"/>
              <w:rPr>
                <w:rFonts w:ascii="Times New Roman" w:hAnsi="Times New Roman"/>
                <w:b/>
                <w:szCs w:val="22"/>
              </w:rPr>
            </w:pPr>
            <w:r w:rsidRPr="00BC1FB4">
              <w:rPr>
                <w:rFonts w:ascii="Times New Roman" w:hAnsi="Times New Roman"/>
                <w:b/>
                <w:szCs w:val="22"/>
              </w:rPr>
              <w:t>U slučaju nove gradnje ili rekonstrukcije postojeće/ih građevine/a u kojima se mijenjaju i lokacijski uvjeti i bitni zahtjevi građevine/a</w:t>
            </w: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D</w:t>
            </w:r>
            <w:r w:rsidRPr="00B13151">
              <w:rPr>
                <w:rFonts w:ascii="Times New Roman" w:hAnsi="Times New Roman"/>
                <w:szCs w:val="22"/>
              </w:rPr>
              <w:t xml:space="preserve">okaz pravnog interesa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I</w:t>
            </w:r>
            <w:r w:rsidRPr="00B13151">
              <w:rPr>
                <w:rFonts w:ascii="Times New Roman" w:hAnsi="Times New Roman"/>
                <w:szCs w:val="22"/>
              </w:rPr>
              <w:t xml:space="preserve">dejni projekt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jc w:val="both"/>
              <w:rPr>
                <w:rFonts w:ascii="Times New Roman" w:hAnsi="Times New Roman"/>
                <w:b/>
                <w:szCs w:val="22"/>
              </w:rPr>
            </w:pPr>
            <w:r>
              <w:rPr>
                <w:rFonts w:ascii="Times New Roman" w:hAnsi="Times New Roman"/>
                <w:szCs w:val="22"/>
              </w:rPr>
              <w:t>L</w:t>
            </w:r>
            <w:r w:rsidRPr="00B13151">
              <w:rPr>
                <w:rFonts w:ascii="Times New Roman" w:hAnsi="Times New Roman"/>
                <w:szCs w:val="22"/>
              </w:rPr>
              <w:t xml:space="preserve">okacijska dozvola ili svi posebni uvjeti uz obavijest tijela nadležnog za izdavanje rješenja za građenje od kojih javnopravnih tijela je potrebno pribaviti posebne uvjete te urudžbirani zahtjev za rješenje za građenje </w:t>
            </w:r>
            <w:hyperlink r:id="rId15" w:tooltip="http://www.mgipu.hr/default.aspx?id=8347" w:history="1">
              <w:r w:rsidRPr="00B13151">
                <w:rPr>
                  <w:rFonts w:ascii="Times New Roman" w:hAnsi="Times New Roman"/>
                  <w:szCs w:val="22"/>
                </w:rPr>
                <w:t>(za zahvate u prostoru za koje se akt kojim se odobrava građenje ishodi po Zakonu o postupanju i uvjetima gradnje radi poticanja ulaganja)</w:t>
              </w:r>
            </w:hyperlink>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CB6EFA" w:rsidRDefault="00B47048" w:rsidP="00F60FDA">
            <w:pPr>
              <w:jc w:val="both"/>
              <w:rPr>
                <w:rFonts w:ascii="Times New Roman" w:hAnsi="Times New Roman"/>
                <w:szCs w:val="22"/>
              </w:rPr>
            </w:pPr>
            <w:r>
              <w:rPr>
                <w:rFonts w:ascii="Times New Roman" w:hAnsi="Times New Roman"/>
                <w:szCs w:val="22"/>
              </w:rPr>
              <w:t>G</w:t>
            </w:r>
            <w:r w:rsidRPr="00B13151">
              <w:rPr>
                <w:rFonts w:ascii="Times New Roman" w:hAnsi="Times New Roman"/>
                <w:szCs w:val="22"/>
              </w:rPr>
              <w:t>lavni projekti ili sve potrebne revizije glavnih projekata</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Borders>
              <w:bottom w:val="single" w:sz="4" w:space="0" w:color="auto"/>
            </w:tcBorders>
          </w:tcPr>
          <w:p w:rsidR="00B47048" w:rsidRPr="00CB6EFA" w:rsidRDefault="00B47048" w:rsidP="00F60FDA">
            <w:pPr>
              <w:jc w:val="both"/>
              <w:rPr>
                <w:rFonts w:ascii="Times New Roman" w:hAnsi="Times New Roman"/>
                <w:szCs w:val="22"/>
              </w:rPr>
            </w:pPr>
            <w:r>
              <w:rPr>
                <w:rFonts w:ascii="Times New Roman" w:hAnsi="Times New Roman"/>
                <w:szCs w:val="22"/>
              </w:rPr>
              <w:t>G</w:t>
            </w:r>
            <w:r w:rsidRPr="00B13151">
              <w:rPr>
                <w:rFonts w:ascii="Times New Roman" w:hAnsi="Times New Roman"/>
                <w:szCs w:val="22"/>
              </w:rPr>
              <w:t>rađevinska dozvola / potvrda glavnog projekta / rješenje za građenje / rješenje o uvjetima građenja / rješenje o izvedenom stanju.</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8308" w:type="dxa"/>
            <w:gridSpan w:val="4"/>
            <w:tcBorders>
              <w:bottom w:val="single" w:sz="4" w:space="0" w:color="auto"/>
            </w:tcBorders>
            <w:shd w:val="clear" w:color="auto" w:fill="F2F2F2" w:themeFill="background1" w:themeFillShade="F2"/>
          </w:tcPr>
          <w:p w:rsidR="00B47048" w:rsidRPr="00D34AA4" w:rsidRDefault="00B47048" w:rsidP="00F60FDA">
            <w:pPr>
              <w:pStyle w:val="Heading1"/>
              <w:spacing w:after="0"/>
              <w:ind w:left="0" w:firstLine="0"/>
              <w:jc w:val="both"/>
              <w:rPr>
                <w:rFonts w:ascii="Times New Roman" w:hAnsi="Times New Roman"/>
                <w:spacing w:val="0"/>
                <w:sz w:val="22"/>
                <w:szCs w:val="22"/>
              </w:rPr>
            </w:pPr>
            <w:bookmarkStart w:id="77" w:name="_Toc375144802"/>
            <w:r>
              <w:rPr>
                <w:rFonts w:ascii="Times New Roman" w:hAnsi="Times New Roman"/>
                <w:spacing w:val="0"/>
                <w:sz w:val="22"/>
                <w:szCs w:val="22"/>
              </w:rPr>
              <w:t>U</w:t>
            </w:r>
            <w:r w:rsidRPr="00D34AA4">
              <w:rPr>
                <w:rFonts w:ascii="Times New Roman" w:hAnsi="Times New Roman"/>
                <w:spacing w:val="0"/>
                <w:sz w:val="22"/>
                <w:szCs w:val="22"/>
              </w:rPr>
              <w:t xml:space="preserve"> slučaju zahvata u prostoru za koje se akt prostornog uređenja i/ili akt kojim se odobrava građenje ishodi po Zakonu o prostornom uređenju i/ili Zakonu o gradnji koji stupaju na snagu 01. siječnja 2014. godine</w:t>
            </w:r>
            <w:bookmarkEnd w:id="77"/>
          </w:p>
        </w:tc>
      </w:tr>
      <w:tr w:rsidR="00B47048" w:rsidRPr="00B13151" w:rsidTr="00F60FDA">
        <w:trPr>
          <w:trHeight w:val="20"/>
        </w:trPr>
        <w:tc>
          <w:tcPr>
            <w:tcW w:w="6437" w:type="dxa"/>
            <w:tcBorders>
              <w:bottom w:val="single" w:sz="4" w:space="0" w:color="auto"/>
            </w:tcBorders>
          </w:tcPr>
          <w:p w:rsidR="00B47048" w:rsidRDefault="00B47048" w:rsidP="00F60FDA">
            <w:pPr>
              <w:jc w:val="both"/>
              <w:rPr>
                <w:rFonts w:ascii="Times New Roman" w:hAnsi="Times New Roman"/>
                <w:szCs w:val="22"/>
              </w:rPr>
            </w:pPr>
            <w:r>
              <w:rPr>
                <w:rFonts w:ascii="Times New Roman" w:hAnsi="Times New Roman"/>
                <w:szCs w:val="22"/>
              </w:rPr>
              <w:t>D</w:t>
            </w:r>
            <w:r w:rsidRPr="008C0893">
              <w:rPr>
                <w:rFonts w:ascii="Times New Roman" w:hAnsi="Times New Roman"/>
                <w:szCs w:val="22"/>
              </w:rPr>
              <w:t>okaz pravnog interesa za izdavanje građevinske dozvole</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Borders>
              <w:bottom w:val="single" w:sz="4" w:space="0" w:color="auto"/>
            </w:tcBorders>
          </w:tcPr>
          <w:p w:rsidR="00B47048" w:rsidRDefault="00B47048" w:rsidP="00F60FDA">
            <w:pPr>
              <w:jc w:val="both"/>
              <w:rPr>
                <w:rFonts w:ascii="Times New Roman" w:hAnsi="Times New Roman"/>
                <w:szCs w:val="22"/>
              </w:rPr>
            </w:pPr>
            <w:r>
              <w:rPr>
                <w:rFonts w:ascii="Times New Roman" w:hAnsi="Times New Roman"/>
              </w:rPr>
              <w:t>Lokacijska dozvola ukoliko je potrebna po Zakonu o prostornom uređenju ili lokacijska informacija i obavijest upravnog tijela odnosno Ministarstva o uvjetima za izradu glavnog projekta</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764"/>
        </w:trPr>
        <w:tc>
          <w:tcPr>
            <w:tcW w:w="6437" w:type="dxa"/>
            <w:tcBorders>
              <w:bottom w:val="single" w:sz="4" w:space="0" w:color="auto"/>
            </w:tcBorders>
          </w:tcPr>
          <w:p w:rsidR="00B47048" w:rsidRDefault="00B47048" w:rsidP="00F60FDA">
            <w:pPr>
              <w:jc w:val="both"/>
              <w:rPr>
                <w:rFonts w:ascii="Times New Roman" w:hAnsi="Times New Roman"/>
                <w:szCs w:val="22"/>
              </w:rPr>
            </w:pPr>
            <w:r>
              <w:rPr>
                <w:rFonts w:ascii="Times New Roman" w:hAnsi="Times New Roman"/>
              </w:rPr>
              <w:t>Glavni projekti i elaborati u digitalnom (.pdf) formatu s izjavama projektanata da je glavni projekt izrađen u skladu s prostornim planom odnosno lokacijskom dozvolom i drugim propisima</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325"/>
        </w:trPr>
        <w:tc>
          <w:tcPr>
            <w:tcW w:w="6437" w:type="dxa"/>
            <w:tcBorders>
              <w:bottom w:val="single" w:sz="4" w:space="0" w:color="auto"/>
            </w:tcBorders>
          </w:tcPr>
          <w:p w:rsidR="00B47048" w:rsidRDefault="00B47048" w:rsidP="00F60FDA">
            <w:pPr>
              <w:jc w:val="both"/>
              <w:rPr>
                <w:rFonts w:ascii="Times New Roman" w:hAnsi="Times New Roman"/>
                <w:szCs w:val="22"/>
              </w:rPr>
            </w:pPr>
            <w:r>
              <w:rPr>
                <w:rFonts w:ascii="Times New Roman" w:hAnsi="Times New Roman"/>
              </w:rPr>
              <w:t>Građevinska dozvola</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C1FB4" w:rsidTr="00F60FDA">
        <w:trPr>
          <w:trHeight w:val="20"/>
        </w:trPr>
        <w:tc>
          <w:tcPr>
            <w:tcW w:w="6437" w:type="dxa"/>
            <w:shd w:val="clear" w:color="auto" w:fill="F2F2F2" w:themeFill="background1" w:themeFillShade="F2"/>
          </w:tcPr>
          <w:p w:rsidR="00B47048" w:rsidRPr="00BC1FB4" w:rsidRDefault="00B47048" w:rsidP="00F60FDA">
            <w:pPr>
              <w:jc w:val="both"/>
              <w:rPr>
                <w:rFonts w:ascii="Times New Roman" w:hAnsi="Times New Roman"/>
                <w:b/>
                <w:szCs w:val="22"/>
              </w:rPr>
            </w:pPr>
            <w:r>
              <w:rPr>
                <w:rFonts w:ascii="Times New Roman" w:hAnsi="Times New Roman"/>
                <w:b/>
                <w:szCs w:val="22"/>
              </w:rPr>
              <w:t>U</w:t>
            </w:r>
            <w:r w:rsidRPr="00BC1FB4">
              <w:rPr>
                <w:rFonts w:ascii="Times New Roman" w:hAnsi="Times New Roman"/>
                <w:b/>
                <w:szCs w:val="22"/>
              </w:rPr>
              <w:t xml:space="preserve"> sluča</w:t>
            </w:r>
            <w:r>
              <w:rPr>
                <w:rFonts w:ascii="Times New Roman" w:hAnsi="Times New Roman"/>
                <w:b/>
                <w:szCs w:val="22"/>
              </w:rPr>
              <w:t>ju nabave opreme</w:t>
            </w:r>
          </w:p>
        </w:tc>
        <w:tc>
          <w:tcPr>
            <w:tcW w:w="599"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c>
          <w:tcPr>
            <w:tcW w:w="599"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c>
          <w:tcPr>
            <w:tcW w:w="673"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r>
      <w:tr w:rsidR="00B47048" w:rsidRPr="00B13151" w:rsidTr="00F60FDA">
        <w:trPr>
          <w:trHeight w:val="20"/>
        </w:trPr>
        <w:tc>
          <w:tcPr>
            <w:tcW w:w="6437" w:type="dxa"/>
          </w:tcPr>
          <w:p w:rsidR="00B47048" w:rsidRPr="00B13151" w:rsidRDefault="00B47048" w:rsidP="00F60FDA">
            <w:pPr>
              <w:tabs>
                <w:tab w:val="left" w:pos="1134"/>
              </w:tabs>
              <w:jc w:val="both"/>
              <w:rPr>
                <w:rFonts w:ascii="Times New Roman" w:hAnsi="Times New Roman"/>
                <w:szCs w:val="22"/>
              </w:rPr>
            </w:pPr>
            <w:r>
              <w:rPr>
                <w:rFonts w:ascii="Times New Roman" w:hAnsi="Times New Roman"/>
                <w:szCs w:val="22"/>
              </w:rPr>
              <w:t>T</w:t>
            </w:r>
            <w:r w:rsidRPr="00B13151">
              <w:rPr>
                <w:rFonts w:ascii="Times New Roman" w:hAnsi="Times New Roman"/>
                <w:szCs w:val="22"/>
              </w:rPr>
              <w:t>ehničke specifikacije</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Borders>
              <w:bottom w:val="single" w:sz="4" w:space="0" w:color="auto"/>
            </w:tcBorders>
          </w:tcPr>
          <w:p w:rsidR="00B47048" w:rsidRPr="00B13151" w:rsidRDefault="00B47048" w:rsidP="00F60FDA">
            <w:pPr>
              <w:tabs>
                <w:tab w:val="left" w:pos="1134"/>
              </w:tabs>
              <w:jc w:val="both"/>
              <w:rPr>
                <w:rFonts w:ascii="Times New Roman" w:hAnsi="Times New Roman"/>
                <w:szCs w:val="22"/>
              </w:rPr>
            </w:pPr>
            <w:r>
              <w:rPr>
                <w:rFonts w:ascii="Times New Roman" w:hAnsi="Times New Roman"/>
                <w:szCs w:val="22"/>
              </w:rPr>
              <w:t>T</w:t>
            </w:r>
            <w:r w:rsidRPr="00B13151">
              <w:rPr>
                <w:rFonts w:ascii="Times New Roman" w:hAnsi="Times New Roman"/>
                <w:szCs w:val="22"/>
              </w:rPr>
              <w:t>roškovnici</w:t>
            </w: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Borders>
              <w:bottom w:val="single" w:sz="4" w:space="0" w:color="auto"/>
            </w:tcBorders>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C1FB4" w:rsidTr="00F60FDA">
        <w:trPr>
          <w:trHeight w:val="20"/>
        </w:trPr>
        <w:tc>
          <w:tcPr>
            <w:tcW w:w="6437"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bookmarkStart w:id="78" w:name="_Toc375144803"/>
            <w:r w:rsidRPr="00BC1FB4">
              <w:rPr>
                <w:rFonts w:ascii="Times New Roman" w:hAnsi="Times New Roman"/>
                <w:sz w:val="22"/>
                <w:szCs w:val="22"/>
              </w:rPr>
              <w:t>Za sve projektne prijave:</w:t>
            </w:r>
            <w:bookmarkEnd w:id="78"/>
          </w:p>
        </w:tc>
        <w:tc>
          <w:tcPr>
            <w:tcW w:w="599"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c>
          <w:tcPr>
            <w:tcW w:w="599"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c>
          <w:tcPr>
            <w:tcW w:w="673" w:type="dxa"/>
            <w:shd w:val="clear" w:color="auto" w:fill="F2F2F2" w:themeFill="background1" w:themeFillShade="F2"/>
          </w:tcPr>
          <w:p w:rsidR="00B47048" w:rsidRPr="00BC1FB4" w:rsidRDefault="00B47048" w:rsidP="00F60FDA">
            <w:pPr>
              <w:pStyle w:val="Heading1"/>
              <w:spacing w:after="0"/>
              <w:ind w:left="0" w:firstLine="0"/>
              <w:jc w:val="both"/>
              <w:rPr>
                <w:rFonts w:ascii="Times New Roman" w:hAnsi="Times New Roman"/>
                <w:sz w:val="22"/>
                <w:szCs w:val="22"/>
              </w:rPr>
            </w:pPr>
          </w:p>
        </w:tc>
      </w:tr>
      <w:tr w:rsidR="00B47048" w:rsidRPr="00B13151" w:rsidTr="00F60FDA">
        <w:trPr>
          <w:trHeight w:val="20"/>
        </w:trPr>
        <w:tc>
          <w:tcPr>
            <w:tcW w:w="6437" w:type="dxa"/>
          </w:tcPr>
          <w:p w:rsidR="00B47048" w:rsidRPr="00B13151" w:rsidRDefault="00B47048" w:rsidP="00F60FDA">
            <w:pPr>
              <w:pStyle w:val="Heading1"/>
              <w:spacing w:after="0"/>
              <w:ind w:left="0" w:firstLine="0"/>
              <w:jc w:val="both"/>
              <w:rPr>
                <w:rFonts w:ascii="Times New Roman" w:hAnsi="Times New Roman"/>
                <w:b w:val="0"/>
                <w:sz w:val="22"/>
                <w:szCs w:val="22"/>
              </w:rPr>
            </w:pPr>
            <w:bookmarkStart w:id="79" w:name="_Toc375144804"/>
            <w:r w:rsidRPr="00B13151">
              <w:rPr>
                <w:rFonts w:ascii="Times New Roman" w:hAnsi="Times New Roman"/>
                <w:b w:val="0"/>
                <w:sz w:val="22"/>
                <w:szCs w:val="22"/>
              </w:rPr>
              <w:t>Studija izvodljivosti</w:t>
            </w:r>
            <w:bookmarkEnd w:id="79"/>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pStyle w:val="Heading1"/>
              <w:spacing w:after="0"/>
              <w:ind w:left="0" w:firstLine="0"/>
              <w:jc w:val="both"/>
              <w:rPr>
                <w:rFonts w:ascii="Times New Roman" w:hAnsi="Times New Roman"/>
                <w:b w:val="0"/>
                <w:sz w:val="22"/>
                <w:szCs w:val="22"/>
              </w:rPr>
            </w:pPr>
            <w:bookmarkStart w:id="80" w:name="_Toc375144805"/>
            <w:r w:rsidRPr="00B13151">
              <w:rPr>
                <w:rFonts w:ascii="Times New Roman" w:hAnsi="Times New Roman"/>
                <w:b w:val="0"/>
                <w:sz w:val="22"/>
                <w:szCs w:val="22"/>
              </w:rPr>
              <w:t>Poslovni plan</w:t>
            </w:r>
            <w:bookmarkEnd w:id="80"/>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Pr="00B13151" w:rsidRDefault="00B47048" w:rsidP="00F60FDA">
            <w:pPr>
              <w:pStyle w:val="Heading1"/>
              <w:spacing w:after="0"/>
              <w:ind w:left="0" w:firstLine="0"/>
              <w:jc w:val="both"/>
              <w:rPr>
                <w:rFonts w:ascii="Times New Roman" w:hAnsi="Times New Roman"/>
                <w:b w:val="0"/>
                <w:sz w:val="22"/>
                <w:szCs w:val="22"/>
              </w:rPr>
            </w:pPr>
            <w:bookmarkStart w:id="81" w:name="_Toc375144806"/>
            <w:r>
              <w:rPr>
                <w:rFonts w:ascii="Times New Roman" w:hAnsi="Times New Roman"/>
                <w:b w:val="0"/>
                <w:sz w:val="22"/>
                <w:szCs w:val="22"/>
              </w:rPr>
              <w:t>M</w:t>
            </w:r>
            <w:r w:rsidRPr="008C0893">
              <w:rPr>
                <w:rFonts w:ascii="Times New Roman" w:hAnsi="Times New Roman"/>
                <w:b w:val="0"/>
                <w:sz w:val="22"/>
                <w:szCs w:val="22"/>
              </w:rPr>
              <w:t>arketinška strategija</w:t>
            </w:r>
            <w:bookmarkEnd w:id="81"/>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47048" w:rsidRPr="00B13151" w:rsidTr="00F60FDA">
        <w:trPr>
          <w:trHeight w:val="20"/>
        </w:trPr>
        <w:tc>
          <w:tcPr>
            <w:tcW w:w="6437" w:type="dxa"/>
          </w:tcPr>
          <w:p w:rsidR="00B47048" w:rsidRDefault="00B47048" w:rsidP="00F60FDA">
            <w:pPr>
              <w:pStyle w:val="Heading1"/>
              <w:spacing w:after="0"/>
              <w:ind w:left="0" w:firstLine="0"/>
              <w:jc w:val="both"/>
              <w:rPr>
                <w:rFonts w:ascii="Times New Roman" w:hAnsi="Times New Roman"/>
                <w:b w:val="0"/>
                <w:sz w:val="22"/>
                <w:szCs w:val="22"/>
              </w:rPr>
            </w:pPr>
            <w:bookmarkStart w:id="82" w:name="_Toc375144807"/>
            <w:r>
              <w:rPr>
                <w:rFonts w:ascii="Times New Roman" w:hAnsi="Times New Roman"/>
                <w:b w:val="0"/>
                <w:sz w:val="22"/>
                <w:szCs w:val="22"/>
              </w:rPr>
              <w:t>N</w:t>
            </w:r>
            <w:r w:rsidRPr="008C0893">
              <w:rPr>
                <w:rFonts w:ascii="Times New Roman" w:hAnsi="Times New Roman"/>
                <w:b w:val="0"/>
                <w:sz w:val="22"/>
                <w:szCs w:val="22"/>
              </w:rPr>
              <w:t>atječajna dokumentacija za nabavu opreme i radova</w:t>
            </w:r>
            <w:bookmarkEnd w:id="82"/>
            <w:r w:rsidRPr="008C0893">
              <w:rPr>
                <w:rFonts w:ascii="Times New Roman" w:hAnsi="Times New Roman"/>
                <w:b w:val="0"/>
                <w:sz w:val="22"/>
                <w:szCs w:val="22"/>
              </w:rPr>
              <w:t xml:space="preserve"> </w:t>
            </w: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599" w:type="dxa"/>
          </w:tcPr>
          <w:p w:rsidR="00B47048" w:rsidRPr="00B13151" w:rsidRDefault="00B47048" w:rsidP="00F60FDA">
            <w:pPr>
              <w:pStyle w:val="Heading1"/>
              <w:spacing w:after="0"/>
              <w:ind w:left="0" w:firstLine="0"/>
              <w:jc w:val="both"/>
              <w:rPr>
                <w:rFonts w:ascii="Times New Roman" w:hAnsi="Times New Roman"/>
                <w:b w:val="0"/>
                <w:sz w:val="22"/>
                <w:szCs w:val="22"/>
              </w:rPr>
            </w:pPr>
          </w:p>
        </w:tc>
        <w:tc>
          <w:tcPr>
            <w:tcW w:w="673" w:type="dxa"/>
          </w:tcPr>
          <w:p w:rsidR="00B47048" w:rsidRPr="00B13151" w:rsidRDefault="00B47048"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r w:rsidRPr="00E1783A">
              <w:rPr>
                <w:rFonts w:ascii="Times New Roman" w:hAnsi="Times New Roman"/>
                <w:b w:val="0"/>
                <w:sz w:val="22"/>
                <w:szCs w:val="22"/>
              </w:rPr>
              <w:t>Studija o utjecaju zahvata na okoliš</w:t>
            </w: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r>
              <w:rPr>
                <w:rFonts w:ascii="Times New Roman" w:hAnsi="Times New Roman"/>
                <w:b w:val="0"/>
                <w:sz w:val="22"/>
                <w:szCs w:val="22"/>
              </w:rPr>
              <w:t>S</w:t>
            </w:r>
            <w:r w:rsidRPr="00964D5E">
              <w:rPr>
                <w:rFonts w:ascii="Times New Roman" w:hAnsi="Times New Roman"/>
                <w:b w:val="0"/>
                <w:sz w:val="22"/>
                <w:szCs w:val="22"/>
              </w:rPr>
              <w:t>tudij</w:t>
            </w:r>
            <w:r>
              <w:rPr>
                <w:rFonts w:ascii="Times New Roman" w:hAnsi="Times New Roman"/>
                <w:b w:val="0"/>
                <w:sz w:val="22"/>
                <w:szCs w:val="22"/>
              </w:rPr>
              <w:t>a</w:t>
            </w:r>
            <w:r w:rsidRPr="00E1783A">
              <w:rPr>
                <w:rFonts w:ascii="Times New Roman" w:hAnsi="Times New Roman"/>
                <w:b w:val="0"/>
                <w:sz w:val="22"/>
                <w:szCs w:val="22"/>
              </w:rPr>
              <w:t xml:space="preserve"> ocjene prihvatljivosti zahvata za ekološku mrežu</w:t>
            </w: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r>
              <w:rPr>
                <w:rFonts w:ascii="Times New Roman" w:hAnsi="Times New Roman"/>
                <w:b w:val="0"/>
                <w:sz w:val="22"/>
                <w:szCs w:val="22"/>
              </w:rPr>
              <w:t>Ostalo:</w:t>
            </w: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r w:rsidR="00B72786" w:rsidRPr="00B13151" w:rsidTr="00F60FDA">
        <w:trPr>
          <w:trHeight w:val="20"/>
        </w:trPr>
        <w:tc>
          <w:tcPr>
            <w:tcW w:w="6437" w:type="dxa"/>
          </w:tcPr>
          <w:p w:rsidR="00B72786"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599" w:type="dxa"/>
          </w:tcPr>
          <w:p w:rsidR="00B72786" w:rsidRPr="00B13151" w:rsidRDefault="00B72786" w:rsidP="00F60FDA">
            <w:pPr>
              <w:pStyle w:val="Heading1"/>
              <w:spacing w:after="0"/>
              <w:ind w:left="0" w:firstLine="0"/>
              <w:jc w:val="both"/>
              <w:rPr>
                <w:rFonts w:ascii="Times New Roman" w:hAnsi="Times New Roman"/>
                <w:b w:val="0"/>
                <w:sz w:val="22"/>
                <w:szCs w:val="22"/>
              </w:rPr>
            </w:pPr>
          </w:p>
        </w:tc>
        <w:tc>
          <w:tcPr>
            <w:tcW w:w="673" w:type="dxa"/>
          </w:tcPr>
          <w:p w:rsidR="00B72786" w:rsidRPr="00B13151" w:rsidRDefault="00B72786" w:rsidP="00F60FDA">
            <w:pPr>
              <w:pStyle w:val="Heading1"/>
              <w:spacing w:after="0"/>
              <w:ind w:left="0" w:firstLine="0"/>
              <w:jc w:val="both"/>
              <w:rPr>
                <w:rFonts w:ascii="Times New Roman" w:hAnsi="Times New Roman"/>
                <w:b w:val="0"/>
                <w:sz w:val="22"/>
                <w:szCs w:val="22"/>
              </w:rPr>
            </w:pPr>
          </w:p>
        </w:tc>
      </w:tr>
    </w:tbl>
    <w:p w:rsidR="00E55BBA" w:rsidRPr="00385553" w:rsidRDefault="00913ADF" w:rsidP="00913ADF">
      <w:pPr>
        <w:jc w:val="both"/>
        <w:rPr>
          <w:rFonts w:ascii="Times New Roman" w:hAnsi="Times New Roman"/>
          <w:i/>
        </w:rPr>
      </w:pPr>
      <w:r w:rsidRPr="006834AE">
        <w:rPr>
          <w:rFonts w:ascii="Times New Roman" w:hAnsi="Times New Roman"/>
          <w:sz w:val="20"/>
        </w:rPr>
        <w:t xml:space="preserve">* NP označite ukoliko navedena dokumentacija ili dozvole nisu primjenjive ili potrebne za provedbu </w:t>
      </w:r>
      <w:r w:rsidR="00182877">
        <w:rPr>
          <w:rFonts w:ascii="Times New Roman" w:hAnsi="Times New Roman"/>
          <w:sz w:val="20"/>
        </w:rPr>
        <w:t>projekta</w:t>
      </w:r>
      <w:r>
        <w:rPr>
          <w:rFonts w:ascii="Times New Roman" w:hAnsi="Times New Roman"/>
        </w:rPr>
        <w:br w:type="page"/>
      </w:r>
    </w:p>
    <w:p w:rsidR="00E55BBA" w:rsidRPr="0044191A" w:rsidRDefault="00594BA6" w:rsidP="00594BA6">
      <w:pPr>
        <w:pStyle w:val="Heading1"/>
        <w:numPr>
          <w:ilvl w:val="0"/>
          <w:numId w:val="14"/>
        </w:numPr>
        <w:ind w:left="284" w:hanging="284"/>
        <w:jc w:val="both"/>
        <w:rPr>
          <w:rFonts w:ascii="Times New Roman" w:hAnsi="Times New Roman"/>
        </w:rPr>
      </w:pPr>
      <w:bookmarkStart w:id="83" w:name="_Toc375144808"/>
      <w:bookmarkEnd w:id="39"/>
      <w:bookmarkEnd w:id="40"/>
      <w:r>
        <w:rPr>
          <w:rFonts w:ascii="Times New Roman" w:hAnsi="Times New Roman"/>
        </w:rPr>
        <w:t>O</w:t>
      </w:r>
      <w:r w:rsidR="0044191A">
        <w:rPr>
          <w:rFonts w:ascii="Times New Roman" w:hAnsi="Times New Roman"/>
        </w:rPr>
        <w:t>drživost projekta</w:t>
      </w:r>
      <w:bookmarkEnd w:id="83"/>
    </w:p>
    <w:p w:rsidR="00913ADF" w:rsidRPr="00F97D8B" w:rsidRDefault="00913ADF" w:rsidP="00913ADF">
      <w:pPr>
        <w:pStyle w:val="Heading2"/>
        <w:rPr>
          <w:rFonts w:ascii="Times New Roman" w:hAnsi="Times New Roman"/>
          <w:i w:val="0"/>
        </w:rPr>
      </w:pPr>
      <w:bookmarkStart w:id="84" w:name="_Toc373571768"/>
      <w:bookmarkStart w:id="85" w:name="_Toc375144809"/>
      <w:r w:rsidRPr="00F97D8B">
        <w:rPr>
          <w:rFonts w:ascii="Times New Roman" w:hAnsi="Times New Roman"/>
          <w:i w:val="0"/>
          <w:sz w:val="28"/>
          <w:szCs w:val="28"/>
        </w:rPr>
        <w:t>Komercijalna održivost projekta</w:t>
      </w:r>
      <w:bookmarkEnd w:id="84"/>
      <w:bookmarkEnd w:id="85"/>
      <w:r w:rsidRPr="00F97D8B">
        <w:rPr>
          <w:rFonts w:ascii="Times New Roman" w:hAnsi="Times New Roman"/>
          <w:i w:val="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AF209D">
            <w:pPr>
              <w:jc w:val="both"/>
              <w:rPr>
                <w:rFonts w:ascii="Times New Roman" w:hAnsi="Times New Roman"/>
                <w:i/>
              </w:rPr>
            </w:pPr>
            <w:r w:rsidRPr="00B12E8B">
              <w:rPr>
                <w:rFonts w:ascii="Times New Roman" w:hAnsi="Times New Roman"/>
                <w:i/>
              </w:rPr>
              <w:t>Navedite Vaše strategije za izlazak na ciljano tržište, na koji ćete način pozicionirati svoje proizvode na tržištu te ih diferencirati od svojih konkurenata. Objasnite na koji ćete način prodati novi/poboljšan proizvod ili uslugu na ciljanom tržištu. Analizirajte da li ćete učinkovito stići do željenog tržišta, kontrole koju biste zadržali nad cijenom i pozicioniranjem, logistiku i ukupnu integraciju s vašom tržišnom strategijom. Navedite prednosti metoda koje ste odabrali za prodaju svog proizvoda ili usluge. Objasnite kako ćete formirati cijenu za svoj proizvod ili uslugu. Navedite bilo koji vid zaštite svog proizvoda ili usluge: može li se tehnologija patentirati ili je patentirana, može li iskoristiti autorsko pravo ili registraciju zaštitnog znaka te imidž robne marke koji namjeravate izgraditi kao zaštitu od konkurencije. Procijenite dodatni prihod do kojeg će doći zahvaljujući projektu. Ovi podaci predstavljaju osnovu prodajnih podataka u vašim financijskim projekcijama i moraju se temeljiti na realnim osnovama. Uključite prosječnu veličinu posla, duljinu prodajnog ciklusa, tekuće prihode.</w:t>
            </w:r>
          </w:p>
        </w:tc>
      </w:tr>
    </w:tbl>
    <w:p w:rsidR="00913ADF" w:rsidRDefault="00913ADF" w:rsidP="00913ADF">
      <w:pPr>
        <w:jc w:val="both"/>
        <w:rPr>
          <w:rFonts w:ascii="Times New Roman" w:hAnsi="Times New Roman"/>
          <w:i/>
        </w:rPr>
      </w:pPr>
    </w:p>
    <w:p w:rsidR="00913ADF" w:rsidRPr="00F97D8B" w:rsidRDefault="00913ADF" w:rsidP="00913ADF">
      <w:pPr>
        <w:pStyle w:val="Heading2"/>
        <w:rPr>
          <w:rFonts w:ascii="Times New Roman" w:hAnsi="Times New Roman"/>
          <w:i w:val="0"/>
        </w:rPr>
      </w:pPr>
      <w:bookmarkStart w:id="86" w:name="_Toc373571769"/>
      <w:bookmarkStart w:id="87" w:name="_Toc375144810"/>
      <w:r w:rsidRPr="00F97D8B">
        <w:rPr>
          <w:rFonts w:ascii="Times New Roman" w:hAnsi="Times New Roman"/>
          <w:i w:val="0"/>
          <w:sz w:val="28"/>
          <w:szCs w:val="28"/>
        </w:rPr>
        <w:t>Financijske projekcije</w:t>
      </w:r>
      <w:bookmarkEnd w:id="86"/>
      <w:bookmarkEnd w:id="87"/>
    </w:p>
    <w:p w:rsidR="00913ADF" w:rsidRPr="0044191A" w:rsidRDefault="00913ADF" w:rsidP="00913ADF">
      <w:pPr>
        <w:pStyle w:val="Heading2"/>
        <w:rPr>
          <w:rFonts w:ascii="Times New Roman" w:hAnsi="Times New Roman"/>
        </w:rPr>
      </w:pPr>
      <w:bookmarkStart w:id="88" w:name="_Toc375144811"/>
      <w:r w:rsidRPr="0044191A">
        <w:rPr>
          <w:rFonts w:ascii="Times New Roman" w:hAnsi="Times New Roman"/>
        </w:rPr>
        <w:t xml:space="preserve">Projekcije novčanog </w:t>
      </w:r>
      <w:r>
        <w:rPr>
          <w:rFonts w:ascii="Times New Roman" w:hAnsi="Times New Roman"/>
        </w:rPr>
        <w:t>toka</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913ADF" w:rsidTr="00F60FDA">
        <w:tc>
          <w:tcPr>
            <w:tcW w:w="8531" w:type="dxa"/>
            <w:shd w:val="clear" w:color="auto" w:fill="F2F2F2" w:themeFill="background1" w:themeFillShade="F2"/>
          </w:tcPr>
          <w:p w:rsidR="00913ADF" w:rsidRDefault="00913ADF" w:rsidP="00F60FDA">
            <w:pPr>
              <w:spacing w:after="120"/>
              <w:jc w:val="both"/>
              <w:rPr>
                <w:rFonts w:ascii="Times New Roman" w:hAnsi="Times New Roman"/>
                <w:i/>
              </w:rPr>
            </w:pPr>
            <w:r w:rsidRPr="00B12E8B">
              <w:rPr>
                <w:rFonts w:ascii="Times New Roman" w:hAnsi="Times New Roman"/>
                <w:i/>
              </w:rPr>
              <w:t xml:space="preserve">Priložite projicirane novčane tokove. Prosječni vremenski horizont odnosno broj godina za koje se daju prognoze za infrastrukturne projekte iznosi najmanje 15 godina, dok za nabavku opreme referentni period iznosi najmanje 10 godina. </w:t>
            </w:r>
            <w:r>
              <w:rPr>
                <w:rFonts w:ascii="Times New Roman" w:hAnsi="Times New Roman"/>
                <w:i/>
              </w:rPr>
              <w:t>Diskontna stopa</w:t>
            </w:r>
            <w:r w:rsidRPr="00B12E8B">
              <w:rPr>
                <w:rFonts w:ascii="Times New Roman" w:hAnsi="Times New Roman"/>
                <w:i/>
              </w:rPr>
              <w:t xml:space="preserve"> ne smije biti niža od kamatne stope kredita za financiranje planiranog ulaganja i ne niža od 5%</w:t>
            </w:r>
            <w:r>
              <w:rPr>
                <w:rFonts w:ascii="Times New Roman" w:hAnsi="Times New Roman"/>
                <w:i/>
              </w:rPr>
              <w:t>.</w:t>
            </w:r>
          </w:p>
        </w:tc>
      </w:tr>
    </w:tbl>
    <w:p w:rsidR="00E55BBA" w:rsidRPr="0044191A" w:rsidRDefault="00E55BBA">
      <w:pPr>
        <w:jc w:val="both"/>
        <w:rPr>
          <w:rFonts w:ascii="Times New Roman" w:hAnsi="Times New Roman"/>
        </w:rPr>
      </w:pPr>
      <w:bookmarkStart w:id="89" w:name="_Toc367707522"/>
      <w:bookmarkStart w:id="90" w:name="_Toc367707559"/>
      <w:bookmarkStart w:id="91" w:name="_Toc367707537"/>
      <w:bookmarkStart w:id="92" w:name="_Toc367707574"/>
      <w:bookmarkStart w:id="93" w:name="_Toc367707526"/>
      <w:bookmarkStart w:id="94" w:name="_Toc367707563"/>
    </w:p>
    <w:p w:rsidR="00E55BBA" w:rsidRDefault="00E55BBA">
      <w:pPr>
        <w:jc w:val="both"/>
        <w:rPr>
          <w:rFonts w:ascii="Times New Roman" w:hAnsi="Times New Roman"/>
        </w:rPr>
      </w:pPr>
    </w:p>
    <w:bookmarkEnd w:id="89"/>
    <w:bookmarkEnd w:id="90"/>
    <w:bookmarkEnd w:id="91"/>
    <w:bookmarkEnd w:id="92"/>
    <w:bookmarkEnd w:id="93"/>
    <w:bookmarkEnd w:id="94"/>
    <w:p w:rsidR="00E55BBA" w:rsidRPr="0044191A" w:rsidRDefault="00E55BBA">
      <w:pPr>
        <w:jc w:val="both"/>
        <w:rPr>
          <w:rFonts w:ascii="Times New Roman" w:hAnsi="Times New Roman"/>
        </w:rPr>
      </w:pPr>
    </w:p>
    <w:p w:rsidR="00704441" w:rsidRPr="0044191A" w:rsidRDefault="00704441">
      <w:pPr>
        <w:jc w:val="both"/>
        <w:rPr>
          <w:rFonts w:ascii="Times New Roman" w:hAnsi="Times New Roman"/>
        </w:rPr>
      </w:pPr>
    </w:p>
    <w:p w:rsidR="00E55BBA" w:rsidRPr="0044191A" w:rsidRDefault="00913ADF">
      <w:pPr>
        <w:pStyle w:val="Heading1"/>
        <w:rPr>
          <w:rFonts w:ascii="Times New Roman" w:hAnsi="Times New Roman"/>
        </w:rPr>
      </w:pPr>
      <w:bookmarkStart w:id="95" w:name="_Toc371521166"/>
      <w:r>
        <w:rPr>
          <w:rFonts w:ascii="Times New Roman" w:hAnsi="Times New Roman"/>
        </w:rPr>
        <w:br w:type="page"/>
      </w:r>
      <w:bookmarkStart w:id="96" w:name="_Toc375144812"/>
      <w:r w:rsidR="00FF28D2" w:rsidRPr="0044191A">
        <w:rPr>
          <w:rFonts w:ascii="Times New Roman" w:hAnsi="Times New Roman"/>
        </w:rPr>
        <w:t xml:space="preserve">5. </w:t>
      </w:r>
      <w:r w:rsidR="00E55BBA" w:rsidRPr="0044191A">
        <w:rPr>
          <w:rFonts w:ascii="Times New Roman" w:hAnsi="Times New Roman"/>
        </w:rPr>
        <w:t xml:space="preserve">Izjava </w:t>
      </w:r>
      <w:bookmarkEnd w:id="95"/>
      <w:r w:rsidR="0044191A">
        <w:rPr>
          <w:rFonts w:ascii="Times New Roman" w:hAnsi="Times New Roman"/>
        </w:rPr>
        <w:t>prijavitelja</w:t>
      </w:r>
      <w:bookmarkEnd w:id="96"/>
    </w:p>
    <w:tbl>
      <w:tblPr>
        <w:tblW w:w="0" w:type="auto"/>
        <w:tblInd w:w="216" w:type="dxa"/>
        <w:tblLayout w:type="fixed"/>
        <w:tblCellMar>
          <w:left w:w="0" w:type="dxa"/>
          <w:right w:w="0" w:type="dxa"/>
        </w:tblCellMar>
        <w:tblLook w:val="0000" w:firstRow="0" w:lastRow="0" w:firstColumn="0" w:lastColumn="0" w:noHBand="0" w:noVBand="0"/>
      </w:tblPr>
      <w:tblGrid>
        <w:gridCol w:w="2770"/>
        <w:gridCol w:w="6518"/>
      </w:tblGrid>
      <w:tr w:rsidR="00E55BBA" w:rsidRPr="0044191A">
        <w:trPr>
          <w:trHeight w:val="284"/>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E55BBA" w:rsidP="00CC00BC">
            <w:pPr>
              <w:jc w:val="both"/>
              <w:rPr>
                <w:rFonts w:ascii="Times New Roman" w:hAnsi="Times New Roman"/>
              </w:rPr>
            </w:pPr>
            <w:r w:rsidRPr="0044191A">
              <w:rPr>
                <w:rFonts w:ascii="Times New Roman" w:hAnsi="Times New Roman"/>
              </w:rPr>
              <w:t xml:space="preserve">Izjavljujem da </w:t>
            </w:r>
            <w:r w:rsidR="00CC00BC" w:rsidRPr="00CC00BC">
              <w:rPr>
                <w:rFonts w:ascii="Times New Roman" w:hAnsi="Times New Roman"/>
              </w:rPr>
              <w:t>sam kao prijavitelj, odgovoran za istinitost i točnost podataka</w:t>
            </w:r>
            <w:r w:rsidR="00CC00BC" w:rsidRPr="0044191A">
              <w:rPr>
                <w:rFonts w:ascii="Times New Roman" w:hAnsi="Times New Roman"/>
              </w:rPr>
              <w:t xml:space="preserve"> </w:t>
            </w:r>
            <w:r w:rsidR="00CC00BC">
              <w:rPr>
                <w:rFonts w:ascii="Times New Roman" w:hAnsi="Times New Roman"/>
              </w:rPr>
              <w:t>navedenih u Prijavnom obrascu B.</w:t>
            </w:r>
            <w:r w:rsidR="008D7F42">
              <w:rPr>
                <w:rFonts w:ascii="Times New Roman" w:hAnsi="Times New Roman"/>
              </w:rPr>
              <w:t xml:space="preserve"> dio.</w:t>
            </w:r>
            <w:r w:rsidR="00CC00BC">
              <w:rPr>
                <w:rFonts w:ascii="Times New Roman" w:hAnsi="Times New Roman"/>
              </w:rPr>
              <w:t xml:space="preserve"> </w:t>
            </w:r>
            <w:r w:rsidRPr="0044191A">
              <w:rPr>
                <w:rFonts w:ascii="Times New Roman" w:hAnsi="Times New Roman"/>
              </w:rPr>
              <w:t xml:space="preserve">Potvrđujem da su informacije navedene u </w:t>
            </w:r>
            <w:r w:rsidR="00CC00BC">
              <w:rPr>
                <w:rFonts w:ascii="Times New Roman" w:hAnsi="Times New Roman"/>
              </w:rPr>
              <w:t>Prijavnom obrascu B</w:t>
            </w:r>
            <w:r w:rsidR="00311695">
              <w:rPr>
                <w:rFonts w:ascii="Times New Roman" w:hAnsi="Times New Roman"/>
              </w:rPr>
              <w:t>. dio</w:t>
            </w:r>
            <w:r w:rsidR="00CC00BC" w:rsidRPr="0044191A">
              <w:rPr>
                <w:rFonts w:ascii="Times New Roman" w:hAnsi="Times New Roman"/>
              </w:rPr>
              <w:t xml:space="preserve"> usklađene </w:t>
            </w:r>
            <w:r w:rsidR="00CC00BC">
              <w:rPr>
                <w:rFonts w:ascii="Times New Roman" w:hAnsi="Times New Roman"/>
              </w:rPr>
              <w:t xml:space="preserve">s pratećom dokumentacijom.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sidRPr="0044191A">
              <w:rPr>
                <w:rFonts w:ascii="Times New Roman" w:hAnsi="Times New Roman"/>
              </w:rPr>
              <w:t>Ime i prezime:</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Pr>
                <w:rFonts w:ascii="Times New Roman" w:hAnsi="Times New Roman"/>
              </w:rPr>
              <w:t>Funkcija:</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Datum</w:t>
            </w:r>
            <w:r w:rsidR="0044191A">
              <w:rPr>
                <w:rFonts w:ascii="Times New Roman" w:hAnsi="Times New Roman"/>
              </w:rPr>
              <w:t>:</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r w:rsidR="00E55BBA" w:rsidRPr="0044191A">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E55BBA" w:rsidRPr="0044191A" w:rsidRDefault="0044191A">
            <w:pPr>
              <w:rPr>
                <w:rFonts w:ascii="Times New Roman" w:hAnsi="Times New Roman"/>
              </w:rPr>
            </w:pPr>
            <w:r>
              <w:rPr>
                <w:rFonts w:ascii="Times New Roman" w:hAnsi="Times New Roman"/>
              </w:rPr>
              <w:t>Potpis:</w:t>
            </w:r>
          </w:p>
        </w:tc>
        <w:tc>
          <w:tcPr>
            <w:tcW w:w="65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55BBA" w:rsidRPr="0044191A" w:rsidRDefault="00E55BBA">
            <w:pPr>
              <w:rPr>
                <w:rFonts w:ascii="Times New Roman" w:hAnsi="Times New Roman"/>
              </w:rPr>
            </w:pPr>
            <w:r w:rsidRPr="0044191A">
              <w:rPr>
                <w:rFonts w:ascii="Times New Roman" w:hAnsi="Times New Roman"/>
              </w:rPr>
              <w:t> </w:t>
            </w:r>
          </w:p>
        </w:tc>
      </w:tr>
    </w:tbl>
    <w:p w:rsidR="00E55BBA" w:rsidRPr="0044191A" w:rsidRDefault="00E55BBA">
      <w:pPr>
        <w:rPr>
          <w:rFonts w:ascii="Times New Roman" w:hAnsi="Times New Roman"/>
        </w:rPr>
      </w:pPr>
    </w:p>
    <w:p w:rsidR="00E55BBA" w:rsidRPr="0044191A" w:rsidRDefault="00B12E8B" w:rsidP="00B12E8B">
      <w:pPr>
        <w:pStyle w:val="Heading1"/>
        <w:ind w:left="0" w:firstLine="0"/>
        <w:rPr>
          <w:rFonts w:ascii="Times New Roman" w:hAnsi="Times New Roman"/>
        </w:rPr>
      </w:pPr>
      <w:r w:rsidRPr="0044191A">
        <w:rPr>
          <w:rFonts w:ascii="Times New Roman" w:hAnsi="Times New Roman"/>
        </w:rPr>
        <w:t xml:space="preserve"> </w:t>
      </w:r>
    </w:p>
    <w:p w:rsidR="00E55BBA" w:rsidRPr="0044191A" w:rsidRDefault="00E55BBA">
      <w:pPr>
        <w:rPr>
          <w:rFonts w:ascii="Times New Roman" w:hAnsi="Times New Roman"/>
        </w:rPr>
      </w:pPr>
    </w:p>
    <w:sectPr w:rsidR="00E55BBA" w:rsidRPr="0044191A" w:rsidSect="00990C76">
      <w:headerReference w:type="default" r:id="rId16"/>
      <w:footerReference w:type="default" r:id="rId17"/>
      <w:pgSz w:w="11909" w:h="16834"/>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DA" w:rsidRDefault="00F60FDA">
      <w:r>
        <w:separator/>
      </w:r>
    </w:p>
  </w:endnote>
  <w:endnote w:type="continuationSeparator" w:id="0">
    <w:p w:rsidR="00F60FDA" w:rsidRDefault="00F6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DA" w:rsidRDefault="00F60FDA">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F60FDA" w:rsidRDefault="00F60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81775"/>
      <w:docPartObj>
        <w:docPartGallery w:val="Page Numbers (Bottom of Page)"/>
        <w:docPartUnique/>
      </w:docPartObj>
    </w:sdtPr>
    <w:sdtEndPr>
      <w:rPr>
        <w:rFonts w:ascii="Times New Roman" w:hAnsi="Times New Roman"/>
        <w:sz w:val="20"/>
      </w:rPr>
    </w:sdtEndPr>
    <w:sdtContent>
      <w:sdt>
        <w:sdtPr>
          <w:id w:val="-1669238322"/>
          <w:docPartObj>
            <w:docPartGallery w:val="Page Numbers (Top of Page)"/>
            <w:docPartUnique/>
          </w:docPartObj>
        </w:sdtPr>
        <w:sdtEndPr>
          <w:rPr>
            <w:rFonts w:ascii="Times New Roman" w:hAnsi="Times New Roman"/>
            <w:sz w:val="20"/>
          </w:rPr>
        </w:sdtEndPr>
        <w:sdtContent>
          <w:p w:rsidR="00A27DB2" w:rsidRPr="005A06B6" w:rsidRDefault="00A27DB2" w:rsidP="005A06B6">
            <w:pPr>
              <w:pStyle w:val="Footer"/>
              <w:jc w:val="right"/>
              <w:rPr>
                <w:rFonts w:ascii="Times New Roman" w:hAnsi="Times New Roman"/>
                <w:sz w:val="20"/>
              </w:rPr>
            </w:pPr>
            <w:r w:rsidRPr="005A06B6">
              <w:rPr>
                <w:rFonts w:ascii="Times New Roman" w:hAnsi="Times New Roman"/>
                <w:bCs/>
                <w:sz w:val="20"/>
              </w:rPr>
              <w:fldChar w:fldCharType="begin"/>
            </w:r>
            <w:r w:rsidRPr="005A06B6">
              <w:rPr>
                <w:rFonts w:ascii="Times New Roman" w:hAnsi="Times New Roman"/>
                <w:bCs/>
                <w:sz w:val="20"/>
              </w:rPr>
              <w:instrText>PAGE</w:instrText>
            </w:r>
            <w:r w:rsidRPr="005A06B6">
              <w:rPr>
                <w:rFonts w:ascii="Times New Roman" w:hAnsi="Times New Roman"/>
                <w:bCs/>
                <w:sz w:val="20"/>
              </w:rPr>
              <w:fldChar w:fldCharType="separate"/>
            </w:r>
            <w:r w:rsidR="00B14892">
              <w:rPr>
                <w:rFonts w:ascii="Times New Roman" w:hAnsi="Times New Roman"/>
                <w:bCs/>
                <w:noProof/>
                <w:sz w:val="20"/>
              </w:rPr>
              <w:t>2</w:t>
            </w:r>
            <w:r w:rsidRPr="005A06B6">
              <w:rPr>
                <w:rFonts w:ascii="Times New Roman" w:hAnsi="Times New Roman"/>
                <w:bCs/>
                <w:sz w:val="20"/>
              </w:rPr>
              <w:fldChar w:fldCharType="end"/>
            </w:r>
            <w:r w:rsidRPr="005A06B6">
              <w:rPr>
                <w:rFonts w:ascii="Times New Roman" w:hAnsi="Times New Roman"/>
                <w:sz w:val="20"/>
              </w:rPr>
              <w:t xml:space="preserve"> / </w:t>
            </w:r>
            <w:r w:rsidRPr="005A06B6">
              <w:rPr>
                <w:rFonts w:ascii="Times New Roman" w:hAnsi="Times New Roman"/>
                <w:bCs/>
                <w:sz w:val="20"/>
              </w:rPr>
              <w:fldChar w:fldCharType="begin"/>
            </w:r>
            <w:r w:rsidRPr="005A06B6">
              <w:rPr>
                <w:rFonts w:ascii="Times New Roman" w:hAnsi="Times New Roman"/>
                <w:bCs/>
                <w:sz w:val="20"/>
              </w:rPr>
              <w:instrText>NUMPAGES</w:instrText>
            </w:r>
            <w:r w:rsidRPr="005A06B6">
              <w:rPr>
                <w:rFonts w:ascii="Times New Roman" w:hAnsi="Times New Roman"/>
                <w:bCs/>
                <w:sz w:val="20"/>
              </w:rPr>
              <w:fldChar w:fldCharType="separate"/>
            </w:r>
            <w:r w:rsidR="00B14892">
              <w:rPr>
                <w:rFonts w:ascii="Times New Roman" w:hAnsi="Times New Roman"/>
                <w:bCs/>
                <w:noProof/>
                <w:sz w:val="20"/>
              </w:rPr>
              <w:t>13</w:t>
            </w:r>
            <w:r w:rsidRPr="005A06B6">
              <w:rPr>
                <w:rFonts w:ascii="Times New Roman" w:hAnsi="Times New Roman"/>
                <w:bCs/>
                <w:sz w:val="20"/>
              </w:rPr>
              <w:fldChar w:fldCharType="end"/>
            </w:r>
          </w:p>
        </w:sdtContent>
      </w:sdt>
    </w:sdtContent>
  </w:sdt>
  <w:p w:rsidR="00F60FDA" w:rsidRDefault="00F6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DA" w:rsidRDefault="00F60FDA">
      <w:r>
        <w:separator/>
      </w:r>
    </w:p>
  </w:footnote>
  <w:footnote w:type="continuationSeparator" w:id="0">
    <w:p w:rsidR="00F60FDA" w:rsidRDefault="00F60FDA">
      <w:r>
        <w:continuationSeparator/>
      </w:r>
    </w:p>
  </w:footnote>
  <w:footnote w:id="1">
    <w:p w:rsidR="00F60FDA" w:rsidRPr="005A06B6" w:rsidRDefault="00F60FDA" w:rsidP="00913ADF">
      <w:pPr>
        <w:pStyle w:val="FootnoteText"/>
        <w:rPr>
          <w:rFonts w:ascii="Times New Roman" w:hAnsi="Times New Roman"/>
          <w:sz w:val="18"/>
          <w:szCs w:val="18"/>
        </w:rPr>
      </w:pPr>
      <w:r w:rsidRPr="005A06B6">
        <w:rPr>
          <w:rStyle w:val="FootnoteReference"/>
          <w:rFonts w:ascii="Times New Roman" w:hAnsi="Times New Roman"/>
          <w:sz w:val="18"/>
        </w:rPr>
        <w:footnoteRef/>
      </w:r>
      <w:r w:rsidRPr="005A06B6">
        <w:rPr>
          <w:rFonts w:ascii="Times New Roman" w:hAnsi="Times New Roman"/>
          <w:sz w:val="18"/>
        </w:rPr>
        <w:t xml:space="preserve"> Sukladno dinamici provedbe, Prijavni obrazac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DA" w:rsidRDefault="00F6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AE5C13"/>
    <w:multiLevelType w:val="hybridMultilevel"/>
    <w:tmpl w:val="FC82C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873F19"/>
    <w:multiLevelType w:val="hybridMultilevel"/>
    <w:tmpl w:val="1F0EAE3A"/>
    <w:lvl w:ilvl="0" w:tplc="E4066FF2">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12"/>
  </w:num>
  <w:num w:numId="11">
    <w:abstractNumId w:val="9"/>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3CA"/>
    <w:rsid w:val="000238BB"/>
    <w:rsid w:val="00060D90"/>
    <w:rsid w:val="00060EF5"/>
    <w:rsid w:val="00095B5E"/>
    <w:rsid w:val="00097196"/>
    <w:rsid w:val="000E38DF"/>
    <w:rsid w:val="000F72A9"/>
    <w:rsid w:val="001306D7"/>
    <w:rsid w:val="00133A00"/>
    <w:rsid w:val="00153D57"/>
    <w:rsid w:val="00170DCA"/>
    <w:rsid w:val="00172A27"/>
    <w:rsid w:val="0018082E"/>
    <w:rsid w:val="00180D33"/>
    <w:rsid w:val="00182877"/>
    <w:rsid w:val="001C1B87"/>
    <w:rsid w:val="002045D3"/>
    <w:rsid w:val="00245155"/>
    <w:rsid w:val="002629AD"/>
    <w:rsid w:val="002A2215"/>
    <w:rsid w:val="002E1272"/>
    <w:rsid w:val="002F320D"/>
    <w:rsid w:val="002F65FB"/>
    <w:rsid w:val="00304111"/>
    <w:rsid w:val="00306A8B"/>
    <w:rsid w:val="00311695"/>
    <w:rsid w:val="00325696"/>
    <w:rsid w:val="00341A2A"/>
    <w:rsid w:val="00383D39"/>
    <w:rsid w:val="00385553"/>
    <w:rsid w:val="003A79BA"/>
    <w:rsid w:val="003C1614"/>
    <w:rsid w:val="003C7EF4"/>
    <w:rsid w:val="00400318"/>
    <w:rsid w:val="004041FB"/>
    <w:rsid w:val="00407C1C"/>
    <w:rsid w:val="00415630"/>
    <w:rsid w:val="00425BA3"/>
    <w:rsid w:val="0044191A"/>
    <w:rsid w:val="00445242"/>
    <w:rsid w:val="00447989"/>
    <w:rsid w:val="00466259"/>
    <w:rsid w:val="00472F74"/>
    <w:rsid w:val="0049183A"/>
    <w:rsid w:val="0049419E"/>
    <w:rsid w:val="004D1DC6"/>
    <w:rsid w:val="004F4DED"/>
    <w:rsid w:val="00512DE2"/>
    <w:rsid w:val="00516D59"/>
    <w:rsid w:val="00527E22"/>
    <w:rsid w:val="0054435C"/>
    <w:rsid w:val="005478A8"/>
    <w:rsid w:val="00551E4A"/>
    <w:rsid w:val="00555065"/>
    <w:rsid w:val="00580A26"/>
    <w:rsid w:val="00594BA6"/>
    <w:rsid w:val="005A06B6"/>
    <w:rsid w:val="005D0929"/>
    <w:rsid w:val="005F246F"/>
    <w:rsid w:val="005F2EFC"/>
    <w:rsid w:val="005F644C"/>
    <w:rsid w:val="00606C16"/>
    <w:rsid w:val="00611ED4"/>
    <w:rsid w:val="0061222C"/>
    <w:rsid w:val="00622785"/>
    <w:rsid w:val="006C741C"/>
    <w:rsid w:val="00704441"/>
    <w:rsid w:val="007176EF"/>
    <w:rsid w:val="0074370C"/>
    <w:rsid w:val="00747C52"/>
    <w:rsid w:val="007532AD"/>
    <w:rsid w:val="00780AED"/>
    <w:rsid w:val="007925C1"/>
    <w:rsid w:val="007A2F83"/>
    <w:rsid w:val="007E1020"/>
    <w:rsid w:val="007E3B32"/>
    <w:rsid w:val="007F3AC9"/>
    <w:rsid w:val="00811122"/>
    <w:rsid w:val="0083310B"/>
    <w:rsid w:val="00855E80"/>
    <w:rsid w:val="008B14A0"/>
    <w:rsid w:val="008C5A30"/>
    <w:rsid w:val="008D7F42"/>
    <w:rsid w:val="008F0177"/>
    <w:rsid w:val="008F215A"/>
    <w:rsid w:val="00913ADF"/>
    <w:rsid w:val="00944277"/>
    <w:rsid w:val="009569F4"/>
    <w:rsid w:val="00963367"/>
    <w:rsid w:val="00963EBC"/>
    <w:rsid w:val="0097090B"/>
    <w:rsid w:val="00970970"/>
    <w:rsid w:val="00971238"/>
    <w:rsid w:val="00980A19"/>
    <w:rsid w:val="009879F9"/>
    <w:rsid w:val="00990C76"/>
    <w:rsid w:val="00996323"/>
    <w:rsid w:val="009B3D66"/>
    <w:rsid w:val="009D1575"/>
    <w:rsid w:val="009D4405"/>
    <w:rsid w:val="00A148F1"/>
    <w:rsid w:val="00A27DB2"/>
    <w:rsid w:val="00A55A3D"/>
    <w:rsid w:val="00A644C4"/>
    <w:rsid w:val="00A6699C"/>
    <w:rsid w:val="00AC5652"/>
    <w:rsid w:val="00AD63EE"/>
    <w:rsid w:val="00AF209D"/>
    <w:rsid w:val="00B12E8B"/>
    <w:rsid w:val="00B14892"/>
    <w:rsid w:val="00B409AD"/>
    <w:rsid w:val="00B47048"/>
    <w:rsid w:val="00B60AAC"/>
    <w:rsid w:val="00B65250"/>
    <w:rsid w:val="00B72786"/>
    <w:rsid w:val="00B72E22"/>
    <w:rsid w:val="00B76B0D"/>
    <w:rsid w:val="00B948CE"/>
    <w:rsid w:val="00B9593A"/>
    <w:rsid w:val="00BD4AE9"/>
    <w:rsid w:val="00BD585E"/>
    <w:rsid w:val="00BE153F"/>
    <w:rsid w:val="00BE50C9"/>
    <w:rsid w:val="00BF7A82"/>
    <w:rsid w:val="00C02042"/>
    <w:rsid w:val="00C02F09"/>
    <w:rsid w:val="00C14CD0"/>
    <w:rsid w:val="00C43AD2"/>
    <w:rsid w:val="00C6016D"/>
    <w:rsid w:val="00C605BB"/>
    <w:rsid w:val="00C83A56"/>
    <w:rsid w:val="00C845EB"/>
    <w:rsid w:val="00C963F1"/>
    <w:rsid w:val="00CA5B43"/>
    <w:rsid w:val="00CA5D40"/>
    <w:rsid w:val="00CB0E22"/>
    <w:rsid w:val="00CC00BC"/>
    <w:rsid w:val="00CF5DF7"/>
    <w:rsid w:val="00CF7719"/>
    <w:rsid w:val="00D133A1"/>
    <w:rsid w:val="00D416F1"/>
    <w:rsid w:val="00D56A38"/>
    <w:rsid w:val="00D66867"/>
    <w:rsid w:val="00DA2061"/>
    <w:rsid w:val="00DA2EBC"/>
    <w:rsid w:val="00DA74EA"/>
    <w:rsid w:val="00DC405D"/>
    <w:rsid w:val="00DF2D3D"/>
    <w:rsid w:val="00E22E1C"/>
    <w:rsid w:val="00E24B6C"/>
    <w:rsid w:val="00E26457"/>
    <w:rsid w:val="00E4521C"/>
    <w:rsid w:val="00E55BBA"/>
    <w:rsid w:val="00E6265D"/>
    <w:rsid w:val="00E62716"/>
    <w:rsid w:val="00E73B8F"/>
    <w:rsid w:val="00E971C7"/>
    <w:rsid w:val="00EB0BD5"/>
    <w:rsid w:val="00EC490B"/>
    <w:rsid w:val="00F22DB5"/>
    <w:rsid w:val="00F315D7"/>
    <w:rsid w:val="00F4454C"/>
    <w:rsid w:val="00F60FDA"/>
    <w:rsid w:val="00F878F1"/>
    <w:rsid w:val="00F914CD"/>
    <w:rsid w:val="00FA21C8"/>
    <w:rsid w:val="00FB2CDE"/>
    <w:rsid w:val="00FC32DD"/>
    <w:rsid w:val="00FD1084"/>
    <w:rsid w:val="00FF28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7719"/>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gipu.hr/default.aspx?id=8347"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B735-E5C6-4F1E-BF98-F1E65BBB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13</Pages>
  <Words>3547</Words>
  <Characters>20224</Characters>
  <Application>Microsoft Office Word</Application>
  <DocSecurity>0</DocSecurity>
  <PresentationFormat/>
  <Lines>168</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23724</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Sanja Mudrić Rešetar</cp:lastModifiedBy>
  <cp:revision>56</cp:revision>
  <cp:lastPrinted>2013-11-29T15:22:00Z</cp:lastPrinted>
  <dcterms:created xsi:type="dcterms:W3CDTF">2013-11-27T14:57:00Z</dcterms:created>
  <dcterms:modified xsi:type="dcterms:W3CDTF">2013-12-23T11:45:00Z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