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584"/>
        <w:tblW w:w="8458" w:type="dxa"/>
        <w:tblLook w:val="04A0" w:firstRow="1" w:lastRow="0" w:firstColumn="1" w:lastColumn="0" w:noHBand="0" w:noVBand="1"/>
      </w:tblPr>
      <w:tblGrid>
        <w:gridCol w:w="1687"/>
        <w:gridCol w:w="1574"/>
        <w:gridCol w:w="1645"/>
        <w:gridCol w:w="1780"/>
        <w:gridCol w:w="1772"/>
      </w:tblGrid>
      <w:tr w:rsidR="0049183A" w:rsidRPr="004A7785" w:rsidTr="0049183A">
        <w:trPr>
          <w:trHeight w:val="983"/>
        </w:trPr>
        <w:tc>
          <w:tcPr>
            <w:tcW w:w="1463" w:type="dxa"/>
            <w:shd w:val="clear" w:color="auto" w:fill="auto"/>
          </w:tcPr>
          <w:p w:rsidR="0049183A" w:rsidRPr="004A7785" w:rsidRDefault="0049183A" w:rsidP="000E38DF">
            <w:pPr>
              <w:rPr>
                <w:rFonts w:ascii="Times New Roman" w:hAnsi="Times New Roman"/>
              </w:rPr>
            </w:pPr>
            <w:r w:rsidRPr="004A7785">
              <w:rPr>
                <w:rFonts w:ascii="Times New Roman" w:hAnsi="Times New Roman"/>
                <w:noProof/>
                <w:lang w:bidi="ar-SA"/>
              </w:rPr>
              <w:drawing>
                <wp:inline distT="0" distB="0" distL="0" distR="0" wp14:anchorId="34F18B28" wp14:editId="3174417E">
                  <wp:extent cx="931545" cy="483235"/>
                  <wp:effectExtent l="0" t="0" r="1905" b="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483235"/>
                          </a:xfrm>
                          <a:prstGeom prst="rect">
                            <a:avLst/>
                          </a:prstGeom>
                          <a:noFill/>
                          <a:ln>
                            <a:noFill/>
                          </a:ln>
                        </pic:spPr>
                      </pic:pic>
                    </a:graphicData>
                  </a:graphic>
                </wp:inline>
              </w:drawing>
            </w:r>
          </w:p>
        </w:tc>
        <w:tc>
          <w:tcPr>
            <w:tcW w:w="1460" w:type="dxa"/>
            <w:shd w:val="clear" w:color="auto" w:fill="auto"/>
          </w:tcPr>
          <w:p w:rsidR="0049183A" w:rsidRPr="004A7785" w:rsidRDefault="0049183A" w:rsidP="000E38DF">
            <w:pPr>
              <w:rPr>
                <w:rFonts w:ascii="Times New Roman" w:hAnsi="Times New Roman"/>
              </w:rPr>
            </w:pPr>
            <w:r w:rsidRPr="004A7785">
              <w:rPr>
                <w:rFonts w:ascii="Times New Roman" w:hAnsi="Times New Roman"/>
                <w:noProof/>
                <w:lang w:bidi="ar-SA"/>
              </w:rPr>
              <w:drawing>
                <wp:inline distT="0" distB="0" distL="0" distR="0" wp14:anchorId="54014EF2" wp14:editId="513E8164">
                  <wp:extent cx="862330" cy="543560"/>
                  <wp:effectExtent l="0" t="0" r="0" b="8890"/>
                  <wp:docPr id="2"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543560"/>
                          </a:xfrm>
                          <a:prstGeom prst="rect">
                            <a:avLst/>
                          </a:prstGeom>
                          <a:noFill/>
                          <a:ln>
                            <a:noFill/>
                          </a:ln>
                        </pic:spPr>
                      </pic:pic>
                    </a:graphicData>
                  </a:graphic>
                </wp:inline>
              </w:drawing>
            </w:r>
          </w:p>
        </w:tc>
        <w:tc>
          <w:tcPr>
            <w:tcW w:w="1722" w:type="dxa"/>
            <w:shd w:val="clear" w:color="auto" w:fill="auto"/>
            <w:vAlign w:val="center"/>
          </w:tcPr>
          <w:p w:rsidR="0049183A" w:rsidRPr="004A7785" w:rsidRDefault="0049183A" w:rsidP="000E38DF">
            <w:pPr>
              <w:jc w:val="center"/>
              <w:rPr>
                <w:rFonts w:ascii="Times New Roman" w:hAnsi="Times New Roman"/>
                <w:i/>
                <w:sz w:val="20"/>
              </w:rPr>
            </w:pPr>
            <w:r w:rsidRPr="004A7785">
              <w:rPr>
                <w:rFonts w:ascii="Times New Roman" w:hAnsi="Times New Roman"/>
                <w:i/>
                <w:sz w:val="20"/>
              </w:rPr>
              <w:t>Ulaganje u budućnost</w:t>
            </w:r>
          </w:p>
        </w:tc>
        <w:tc>
          <w:tcPr>
            <w:tcW w:w="1845" w:type="dxa"/>
            <w:shd w:val="clear" w:color="auto" w:fill="auto"/>
          </w:tcPr>
          <w:p w:rsidR="0049183A" w:rsidRPr="004A7785" w:rsidRDefault="0049183A" w:rsidP="000E38DF">
            <w:pPr>
              <w:jc w:val="center"/>
              <w:rPr>
                <w:rFonts w:ascii="Times New Roman" w:hAnsi="Times New Roman"/>
              </w:rPr>
            </w:pPr>
            <w:r w:rsidRPr="004A7785">
              <w:rPr>
                <w:rFonts w:ascii="Times New Roman" w:hAnsi="Times New Roman"/>
                <w:noProof/>
                <w:lang w:bidi="ar-SA"/>
              </w:rPr>
              <w:drawing>
                <wp:inline distT="0" distB="0" distL="0" distR="0" wp14:anchorId="65F6AD3F" wp14:editId="43613483">
                  <wp:extent cx="664210" cy="336550"/>
                  <wp:effectExtent l="0" t="0" r="2540" b="635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336550"/>
                          </a:xfrm>
                          <a:prstGeom prst="rect">
                            <a:avLst/>
                          </a:prstGeom>
                          <a:noFill/>
                          <a:ln>
                            <a:noFill/>
                          </a:ln>
                        </pic:spPr>
                      </pic:pic>
                    </a:graphicData>
                  </a:graphic>
                </wp:inline>
              </w:drawing>
            </w:r>
          </w:p>
        </w:tc>
        <w:tc>
          <w:tcPr>
            <w:tcW w:w="1968" w:type="dxa"/>
            <w:shd w:val="clear" w:color="auto" w:fill="auto"/>
          </w:tcPr>
          <w:p w:rsidR="0049183A" w:rsidRPr="004A7785" w:rsidRDefault="00E61C2F" w:rsidP="000E38DF">
            <w:pPr>
              <w:rPr>
                <w:rFonts w:ascii="Times New Roman" w:hAnsi="Times New Roman"/>
              </w:rPr>
            </w:pPr>
            <w:r>
              <w:rPr>
                <w:rFonts w:ascii="Times New Roman" w:hAnsi="Times New Roman"/>
                <w:noProof/>
              </w:rPr>
              <w:pict>
                <v:group id="Group 3" o:spid="_x0000_s1030" style="position:absolute;margin-left:5.1pt;margin-top:6.55pt;width:85.05pt;height:41.3pt;z-index:251659264;mso-position-horizontal-relative:text;mso-position-vertical-relative:text" coordsize="1080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image007" style="position:absolute;left:3240;width:5760;height:3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xLXvEAAAA2gAAAA8AAABkcnMvZG93bnJldi54bWxEj1FLwzAUhd8H/odwBV+GTfRhjLp0iFYd&#10;yB5W/QGX5tpWm5uYxK7790YQ9ng453yHs9nOdhQThTg41nBTKBDErTMDdxre356u1yBiQjY4OiYN&#10;J4qwrS4WGyyNO/KBpiZ1IkM4lqihT8mXUsa2J4uxcJ44ex8uWExZhk6agMcMt6O8VWolLQ6cF3r0&#10;9NBT+9X8WA0vavn8ud/VB+Wnb/XY+FCf6letry7n+zsQieZ0Dv+3d0bDCv6u5Bs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xLXvEAAAA2gAAAA8AAAAAAAAAAAAAAAAA&#10;nwIAAGRycy9kb3ducmV2LnhtbFBLBQYAAAAABAAEAPcAAACQAwAAAAA=&#10;">
                    <v:imagedata r:id="rId12" o:title="image007"/>
                  </v:shape>
                  <v:shapetype id="_x0000_t202" coordsize="21600,21600" o:spt="202" path="m,l,21600r21600,l21600,xe">
                    <v:stroke joinstyle="miter"/>
                    <v:path gradientshapeok="t" o:connecttype="rect"/>
                  </v:shapetype>
                  <v:shape id="TextBox 9" o:spid="_x0000_s1032" type="#_x0000_t202" style="position:absolute;top:3286;width:10801;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0B6599" w:rsidRDefault="000B6599" w:rsidP="0049183A">
                          <w:pPr>
                            <w:pStyle w:val="NormalWeb"/>
                            <w:spacing w:before="0" w:beforeAutospacing="0" w:after="0" w:afterAutospacing="0"/>
                            <w:jc w:val="center"/>
                            <w:textAlignment w:val="baseline"/>
                          </w:pPr>
                          <w:r w:rsidRPr="00801E98">
                            <w:rPr>
                              <w:rFonts w:ascii="Copperplate Gothic Light" w:eastAsia="MS PGothic" w:hAnsi="Copperplate Gothic Light"/>
                              <w:b/>
                              <w:bCs/>
                              <w:color w:val="BFBFBF"/>
                              <w:kern w:val="24"/>
                              <w:sz w:val="16"/>
                              <w:szCs w:val="16"/>
                            </w:rPr>
                            <w:t>Europska unija</w:t>
                          </w:r>
                        </w:p>
                      </w:txbxContent>
                    </v:textbox>
                  </v:shape>
                </v:group>
              </w:pict>
            </w:r>
          </w:p>
        </w:tc>
      </w:tr>
    </w:tbl>
    <w:p w:rsidR="00E55BBA" w:rsidRPr="004A7785" w:rsidRDefault="00E55BBA" w:rsidP="00D47D2A">
      <w:pPr>
        <w:pBdr>
          <w:bottom w:val="single" w:sz="12" w:space="1" w:color="auto"/>
        </w:pBdr>
        <w:jc w:val="center"/>
        <w:rPr>
          <w:rFonts w:ascii="Times New Roman" w:hAnsi="Times New Roman"/>
        </w:rPr>
      </w:pPr>
    </w:p>
    <w:p w:rsidR="0049183A" w:rsidRPr="004A7785" w:rsidRDefault="0049183A" w:rsidP="00D47D2A">
      <w:pPr>
        <w:jc w:val="center"/>
        <w:rPr>
          <w:rFonts w:ascii="Times New Roman" w:hAnsi="Times New Roman"/>
        </w:rPr>
      </w:pPr>
    </w:p>
    <w:p w:rsidR="00E55BBA" w:rsidRPr="004A7785" w:rsidRDefault="00E55BBA" w:rsidP="00D47D2A">
      <w:pPr>
        <w:jc w:val="center"/>
        <w:rPr>
          <w:rFonts w:ascii="Times New Roman" w:hAnsi="Times New Roman"/>
        </w:rPr>
      </w:pPr>
    </w:p>
    <w:p w:rsidR="00E55BBA" w:rsidRPr="004A7785" w:rsidRDefault="00E55BBA" w:rsidP="00D47D2A">
      <w:pPr>
        <w:jc w:val="center"/>
        <w:rPr>
          <w:rFonts w:ascii="Times New Roman" w:hAnsi="Times New Roman"/>
        </w:rPr>
      </w:pPr>
    </w:p>
    <w:p w:rsidR="00E55BBA" w:rsidRPr="004A7785" w:rsidRDefault="00E55BBA" w:rsidP="00D47D2A">
      <w:pPr>
        <w:jc w:val="center"/>
        <w:rPr>
          <w:rFonts w:ascii="Times New Roman" w:hAnsi="Times New Roman"/>
        </w:rPr>
      </w:pPr>
    </w:p>
    <w:p w:rsidR="00E55BBA" w:rsidRPr="004A7785" w:rsidRDefault="00E55BBA" w:rsidP="00D47D2A">
      <w:pPr>
        <w:jc w:val="center"/>
        <w:rPr>
          <w:rFonts w:ascii="Times New Roman" w:hAnsi="Times New Roman"/>
        </w:rPr>
      </w:pPr>
    </w:p>
    <w:p w:rsidR="00E55BBA" w:rsidRPr="004A7785" w:rsidRDefault="00E55BBA" w:rsidP="00D47D2A">
      <w:pPr>
        <w:jc w:val="center"/>
        <w:rPr>
          <w:rFonts w:ascii="Times New Roman" w:hAnsi="Times New Roman"/>
        </w:rPr>
      </w:pPr>
    </w:p>
    <w:p w:rsidR="00E55BBA" w:rsidRPr="004A7785" w:rsidRDefault="00E55BBA" w:rsidP="00D47D2A">
      <w:pPr>
        <w:jc w:val="center"/>
        <w:rPr>
          <w:rFonts w:ascii="Times New Roman" w:hAnsi="Times New Roman"/>
        </w:rPr>
      </w:pPr>
    </w:p>
    <w:p w:rsidR="0044191A" w:rsidRPr="004A7785" w:rsidRDefault="0044191A" w:rsidP="00D47D2A">
      <w:pPr>
        <w:jc w:val="center"/>
        <w:rPr>
          <w:rFonts w:ascii="Times New Roman" w:hAnsi="Times New Roman"/>
        </w:rPr>
      </w:pPr>
    </w:p>
    <w:p w:rsidR="0044191A" w:rsidRPr="004A7785" w:rsidRDefault="0044191A" w:rsidP="00D47D2A">
      <w:pPr>
        <w:jc w:val="center"/>
        <w:rPr>
          <w:rFonts w:ascii="Times New Roman" w:hAnsi="Times New Roman"/>
        </w:rPr>
      </w:pPr>
    </w:p>
    <w:p w:rsidR="00E55BBA" w:rsidRPr="004A7785" w:rsidRDefault="00E55BBA">
      <w:pPr>
        <w:jc w:val="center"/>
        <w:rPr>
          <w:rFonts w:ascii="Times New Roman" w:hAnsi="Times New Roman"/>
          <w:sz w:val="32"/>
        </w:rPr>
      </w:pPr>
    </w:p>
    <w:p w:rsidR="00E55BBA" w:rsidRPr="004A7785" w:rsidRDefault="002B58C3">
      <w:pPr>
        <w:jc w:val="center"/>
        <w:rPr>
          <w:rFonts w:ascii="Times New Roman" w:hAnsi="Times New Roman"/>
          <w:b/>
          <w:sz w:val="28"/>
          <w:szCs w:val="28"/>
        </w:rPr>
      </w:pPr>
      <w:r w:rsidRPr="004A7785">
        <w:rPr>
          <w:rFonts w:ascii="Times New Roman" w:hAnsi="Times New Roman"/>
          <w:b/>
          <w:sz w:val="28"/>
          <w:szCs w:val="28"/>
        </w:rPr>
        <w:t>PRIJAVNI OBRAZAC B</w:t>
      </w:r>
      <w:r w:rsidR="00945B53" w:rsidRPr="004A7785">
        <w:rPr>
          <w:rFonts w:ascii="Times New Roman" w:hAnsi="Times New Roman"/>
          <w:b/>
          <w:sz w:val="28"/>
          <w:szCs w:val="28"/>
        </w:rPr>
        <w:t>. DIO</w:t>
      </w:r>
      <w:r w:rsidRPr="004A7785">
        <w:rPr>
          <w:rFonts w:ascii="Times New Roman" w:hAnsi="Times New Roman"/>
          <w:b/>
          <w:sz w:val="28"/>
          <w:szCs w:val="28"/>
        </w:rPr>
        <w:br/>
      </w:r>
    </w:p>
    <w:p w:rsidR="00E55BBA" w:rsidRPr="004A7785" w:rsidRDefault="00E55BBA">
      <w:pPr>
        <w:jc w:val="center"/>
        <w:rPr>
          <w:rFonts w:ascii="Times New Roman" w:hAnsi="Times New Roman"/>
          <w:b/>
          <w:sz w:val="32"/>
        </w:rPr>
      </w:pPr>
    </w:p>
    <w:p w:rsidR="00461A5B" w:rsidRDefault="00D869ED" w:rsidP="00D869ED">
      <w:pPr>
        <w:jc w:val="center"/>
        <w:rPr>
          <w:rFonts w:ascii="Times New Roman" w:hAnsi="Times New Roman"/>
          <w:b/>
          <w:sz w:val="24"/>
          <w:szCs w:val="24"/>
          <w:lang w:bidi="ar-SA"/>
        </w:rPr>
      </w:pPr>
      <w:r w:rsidRPr="00D869ED">
        <w:rPr>
          <w:rFonts w:ascii="Times New Roman" w:hAnsi="Times New Roman"/>
          <w:b/>
          <w:sz w:val="24"/>
          <w:szCs w:val="24"/>
          <w:lang w:bidi="ar-SA"/>
        </w:rPr>
        <w:t xml:space="preserve">Poziv na dostavu </w:t>
      </w:r>
      <w:r w:rsidR="00461A5B">
        <w:rPr>
          <w:rFonts w:ascii="Times New Roman" w:hAnsi="Times New Roman"/>
          <w:b/>
          <w:sz w:val="24"/>
          <w:szCs w:val="24"/>
          <w:lang w:bidi="ar-SA"/>
        </w:rPr>
        <w:t>projektnih prijava</w:t>
      </w:r>
    </w:p>
    <w:p w:rsidR="00E55BBA" w:rsidRPr="004A7785" w:rsidRDefault="00461A5B" w:rsidP="00D869ED">
      <w:pPr>
        <w:jc w:val="center"/>
        <w:rPr>
          <w:rFonts w:ascii="Times New Roman" w:hAnsi="Times New Roman"/>
          <w:sz w:val="32"/>
        </w:rPr>
      </w:pPr>
      <w:r>
        <w:rPr>
          <w:rFonts w:ascii="Times New Roman" w:hAnsi="Times New Roman"/>
          <w:b/>
          <w:sz w:val="24"/>
          <w:szCs w:val="24"/>
          <w:lang w:bidi="ar-SA"/>
        </w:rPr>
        <w:t>“</w:t>
      </w:r>
      <w:r w:rsidR="00D869ED" w:rsidRPr="00D869ED">
        <w:rPr>
          <w:rFonts w:ascii="Times New Roman" w:hAnsi="Times New Roman"/>
          <w:b/>
          <w:sz w:val="24"/>
          <w:szCs w:val="24"/>
          <w:lang w:bidi="ar-SA"/>
        </w:rPr>
        <w:t>Primjena informacijske i komunikacijske tehnologije za poboljšanje poslovnih procesa</w:t>
      </w:r>
      <w:r>
        <w:rPr>
          <w:rFonts w:ascii="Times New Roman" w:hAnsi="Times New Roman"/>
          <w:b/>
          <w:sz w:val="24"/>
          <w:szCs w:val="24"/>
          <w:lang w:bidi="ar-SA"/>
        </w:rPr>
        <w:t>”</w:t>
      </w:r>
    </w:p>
    <w:p w:rsidR="0044191A" w:rsidRPr="004A7785" w:rsidRDefault="0044191A">
      <w:pPr>
        <w:jc w:val="center"/>
        <w:rPr>
          <w:rFonts w:ascii="Times New Roman" w:hAnsi="Times New Roman"/>
          <w:sz w:val="32"/>
        </w:rPr>
      </w:pPr>
    </w:p>
    <w:p w:rsidR="0044191A" w:rsidRPr="004A7785" w:rsidRDefault="0044191A">
      <w:pPr>
        <w:jc w:val="center"/>
        <w:rPr>
          <w:rFonts w:ascii="Times New Roman" w:hAnsi="Times New Roman"/>
          <w:sz w:val="32"/>
        </w:rPr>
      </w:pPr>
    </w:p>
    <w:p w:rsidR="00A353E9" w:rsidRPr="00D47D2A" w:rsidRDefault="00A353E9" w:rsidP="00A353E9">
      <w:pPr>
        <w:rPr>
          <w:rFonts w:ascii="Times New Roman" w:hAnsi="Times New Roman"/>
          <w:b/>
          <w:bCs/>
          <w:sz w:val="24"/>
          <w:szCs w:val="24"/>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A353E9" w:rsidRPr="004A7785" w:rsidTr="00A353E9">
        <w:trPr>
          <w:trHeight w:val="626"/>
        </w:trPr>
        <w:tc>
          <w:tcPr>
            <w:tcW w:w="2952" w:type="dxa"/>
            <w:vAlign w:val="center"/>
          </w:tcPr>
          <w:p w:rsidR="00A353E9" w:rsidRPr="00AC4A4B" w:rsidRDefault="00A353E9" w:rsidP="00A353E9">
            <w:pPr>
              <w:rPr>
                <w:rFonts w:ascii="Times New Roman" w:hAnsi="Times New Roman"/>
              </w:rPr>
            </w:pPr>
            <w:r w:rsidRPr="004A7785">
              <w:rPr>
                <w:rFonts w:ascii="Times New Roman" w:hAnsi="Times New Roman"/>
                <w:i/>
              </w:rPr>
              <w:t>Naziv projektne prijave:</w:t>
            </w:r>
          </w:p>
        </w:tc>
        <w:tc>
          <w:tcPr>
            <w:tcW w:w="5604" w:type="dxa"/>
          </w:tcPr>
          <w:p w:rsidR="00A353E9" w:rsidRPr="00AC4A4B" w:rsidRDefault="00A353E9" w:rsidP="00A353E9">
            <w:pPr>
              <w:rPr>
                <w:rFonts w:ascii="Times New Roman" w:hAnsi="Times New Roman"/>
              </w:rPr>
            </w:pPr>
          </w:p>
        </w:tc>
      </w:tr>
      <w:tr w:rsidR="00A353E9" w:rsidRPr="004A7785" w:rsidTr="00A353E9">
        <w:trPr>
          <w:trHeight w:val="626"/>
        </w:trPr>
        <w:tc>
          <w:tcPr>
            <w:tcW w:w="2952" w:type="dxa"/>
            <w:vAlign w:val="center"/>
          </w:tcPr>
          <w:p w:rsidR="00A353E9" w:rsidRPr="004A7785" w:rsidRDefault="00A353E9" w:rsidP="00A353E9">
            <w:pPr>
              <w:rPr>
                <w:rFonts w:ascii="Times New Roman" w:hAnsi="Times New Roman"/>
                <w:i/>
              </w:rPr>
            </w:pPr>
            <w:r w:rsidRPr="004A7785">
              <w:rPr>
                <w:rFonts w:ascii="Times New Roman" w:hAnsi="Times New Roman"/>
                <w:i/>
              </w:rPr>
              <w:t>Prijavitelj:</w:t>
            </w:r>
          </w:p>
        </w:tc>
        <w:tc>
          <w:tcPr>
            <w:tcW w:w="5604" w:type="dxa"/>
          </w:tcPr>
          <w:p w:rsidR="00A353E9" w:rsidRPr="004A7785" w:rsidRDefault="00A353E9" w:rsidP="00A353E9">
            <w:pPr>
              <w:rPr>
                <w:rFonts w:ascii="Times New Roman" w:hAnsi="Times New Roman"/>
              </w:rPr>
            </w:pPr>
          </w:p>
        </w:tc>
      </w:tr>
      <w:tr w:rsidR="00A353E9" w:rsidRPr="004A7785" w:rsidTr="00A353E9">
        <w:trPr>
          <w:trHeight w:val="626"/>
        </w:trPr>
        <w:tc>
          <w:tcPr>
            <w:tcW w:w="2952" w:type="dxa"/>
            <w:vAlign w:val="center"/>
          </w:tcPr>
          <w:p w:rsidR="00A353E9" w:rsidRPr="004A7785" w:rsidRDefault="00A353E9" w:rsidP="00A353E9">
            <w:pPr>
              <w:rPr>
                <w:rFonts w:ascii="Times New Roman" w:hAnsi="Times New Roman"/>
              </w:rPr>
            </w:pPr>
            <w:r w:rsidRPr="004A7785">
              <w:rPr>
                <w:rFonts w:ascii="Times New Roman" w:hAnsi="Times New Roman"/>
                <w:i/>
              </w:rPr>
              <w:t>Pripremio:</w:t>
            </w:r>
          </w:p>
        </w:tc>
        <w:tc>
          <w:tcPr>
            <w:tcW w:w="5604" w:type="dxa"/>
          </w:tcPr>
          <w:p w:rsidR="00A353E9" w:rsidRPr="004A7785" w:rsidRDefault="00A353E9" w:rsidP="00A353E9">
            <w:pPr>
              <w:rPr>
                <w:rFonts w:ascii="Times New Roman" w:hAnsi="Times New Roman"/>
              </w:rPr>
            </w:pPr>
          </w:p>
        </w:tc>
      </w:tr>
      <w:tr w:rsidR="00A353E9" w:rsidRPr="004A7785" w:rsidTr="00A353E9">
        <w:trPr>
          <w:trHeight w:val="659"/>
        </w:trPr>
        <w:tc>
          <w:tcPr>
            <w:tcW w:w="2952" w:type="dxa"/>
            <w:vAlign w:val="center"/>
          </w:tcPr>
          <w:p w:rsidR="00A353E9" w:rsidRPr="004A7785" w:rsidRDefault="00A353E9" w:rsidP="00A353E9">
            <w:pPr>
              <w:rPr>
                <w:rFonts w:ascii="Times New Roman" w:hAnsi="Times New Roman"/>
              </w:rPr>
            </w:pPr>
            <w:r w:rsidRPr="004A7785">
              <w:rPr>
                <w:rFonts w:ascii="Times New Roman" w:hAnsi="Times New Roman"/>
                <w:i/>
              </w:rPr>
              <w:t>Datum:</w:t>
            </w:r>
            <w:r w:rsidRPr="004A7785">
              <w:rPr>
                <w:rFonts w:ascii="Times New Roman" w:hAnsi="Times New Roman"/>
                <w:i/>
              </w:rPr>
              <w:tab/>
            </w:r>
          </w:p>
        </w:tc>
        <w:tc>
          <w:tcPr>
            <w:tcW w:w="5604" w:type="dxa"/>
          </w:tcPr>
          <w:p w:rsidR="00A353E9" w:rsidRPr="004A7785" w:rsidRDefault="00A353E9" w:rsidP="00A353E9">
            <w:pPr>
              <w:rPr>
                <w:rFonts w:ascii="Times New Roman" w:hAnsi="Times New Roman"/>
              </w:rPr>
            </w:pPr>
          </w:p>
        </w:tc>
      </w:tr>
    </w:tbl>
    <w:p w:rsidR="00A353E9" w:rsidRPr="00D47D2A" w:rsidRDefault="00A353E9" w:rsidP="00D47D2A">
      <w:pPr>
        <w:jc w:val="center"/>
        <w:rPr>
          <w:rFonts w:ascii="Times New Roman" w:hAnsi="Times New Roman"/>
          <w:b/>
          <w:bCs/>
          <w:szCs w:val="22"/>
        </w:rPr>
      </w:pPr>
    </w:p>
    <w:p w:rsidR="00A353E9" w:rsidRPr="00D47D2A" w:rsidRDefault="00A353E9" w:rsidP="00D47D2A">
      <w:pPr>
        <w:jc w:val="center"/>
        <w:rPr>
          <w:rFonts w:ascii="Times New Roman" w:hAnsi="Times New Roman"/>
          <w:b/>
          <w:bCs/>
          <w:szCs w:val="22"/>
        </w:rPr>
      </w:pPr>
    </w:p>
    <w:p w:rsidR="0044191A" w:rsidRPr="00D47D2A" w:rsidRDefault="0044191A" w:rsidP="00D47D2A">
      <w:pPr>
        <w:jc w:val="center"/>
        <w:rPr>
          <w:rFonts w:ascii="Times New Roman" w:hAnsi="Times New Roman"/>
          <w:szCs w:val="22"/>
        </w:rPr>
      </w:pPr>
    </w:p>
    <w:p w:rsidR="00E55BBA" w:rsidRPr="00D47D2A" w:rsidRDefault="00E55BBA" w:rsidP="00D47D2A">
      <w:pPr>
        <w:jc w:val="center"/>
        <w:rPr>
          <w:rFonts w:ascii="Times New Roman" w:hAnsi="Times New Roman"/>
          <w:szCs w:val="22"/>
        </w:rPr>
      </w:pPr>
    </w:p>
    <w:p w:rsidR="00E55BBA" w:rsidRPr="00D47D2A" w:rsidRDefault="00E55BBA" w:rsidP="00D47D2A">
      <w:pPr>
        <w:jc w:val="center"/>
        <w:rPr>
          <w:rFonts w:ascii="Times New Roman" w:hAnsi="Times New Roman"/>
          <w:szCs w:val="22"/>
        </w:rPr>
      </w:pPr>
    </w:p>
    <w:p w:rsidR="00E55BBA" w:rsidRPr="00D47D2A" w:rsidRDefault="00E55BBA" w:rsidP="00D47D2A">
      <w:pPr>
        <w:jc w:val="center"/>
        <w:rPr>
          <w:rFonts w:ascii="Times New Roman" w:hAnsi="Times New Roman"/>
          <w:szCs w:val="22"/>
        </w:rPr>
      </w:pPr>
    </w:p>
    <w:p w:rsidR="00E55BBA" w:rsidRPr="00D47D2A" w:rsidRDefault="00E55BBA" w:rsidP="00D47D2A">
      <w:pPr>
        <w:jc w:val="center"/>
        <w:rPr>
          <w:rFonts w:ascii="Times New Roman" w:hAnsi="Times New Roman"/>
          <w:szCs w:val="22"/>
        </w:rPr>
      </w:pPr>
    </w:p>
    <w:p w:rsidR="00E55BBA" w:rsidRPr="00D47D2A" w:rsidRDefault="00E55BBA" w:rsidP="00D47D2A">
      <w:pPr>
        <w:jc w:val="center"/>
        <w:rPr>
          <w:rFonts w:ascii="Times New Roman" w:hAnsi="Times New Roman"/>
          <w:szCs w:val="22"/>
        </w:rPr>
      </w:pPr>
    </w:p>
    <w:p w:rsidR="0049183A" w:rsidRPr="00D47D2A" w:rsidRDefault="0049183A" w:rsidP="00D47D2A">
      <w:pPr>
        <w:jc w:val="center"/>
        <w:rPr>
          <w:rFonts w:ascii="Times New Roman" w:hAnsi="Times New Roman"/>
          <w:szCs w:val="22"/>
        </w:rPr>
      </w:pPr>
    </w:p>
    <w:p w:rsidR="0049183A" w:rsidRPr="00D47D2A" w:rsidRDefault="0049183A" w:rsidP="00D47D2A">
      <w:pPr>
        <w:jc w:val="center"/>
        <w:rPr>
          <w:rFonts w:ascii="Times New Roman" w:hAnsi="Times New Roman"/>
          <w:szCs w:val="22"/>
        </w:rPr>
      </w:pPr>
    </w:p>
    <w:p w:rsidR="0049183A" w:rsidRDefault="0049183A" w:rsidP="00D47D2A">
      <w:pPr>
        <w:jc w:val="center"/>
        <w:rPr>
          <w:rFonts w:ascii="Times New Roman" w:hAnsi="Times New Roman"/>
          <w:szCs w:val="22"/>
        </w:rPr>
      </w:pPr>
    </w:p>
    <w:p w:rsidR="00D47D2A" w:rsidRPr="00D47D2A" w:rsidRDefault="00D47D2A" w:rsidP="00D47D2A">
      <w:pPr>
        <w:jc w:val="center"/>
        <w:rPr>
          <w:rFonts w:ascii="Times New Roman" w:hAnsi="Times New Roman"/>
          <w:szCs w:val="22"/>
        </w:rPr>
      </w:pPr>
    </w:p>
    <w:p w:rsidR="0049183A" w:rsidRPr="00D47D2A" w:rsidRDefault="0049183A" w:rsidP="00D47D2A">
      <w:pPr>
        <w:jc w:val="center"/>
        <w:rPr>
          <w:rFonts w:ascii="Times New Roman" w:hAnsi="Times New Roman"/>
          <w:szCs w:val="22"/>
        </w:rPr>
      </w:pPr>
    </w:p>
    <w:p w:rsidR="0049183A" w:rsidRPr="004A7785" w:rsidRDefault="0049183A" w:rsidP="00D47D2A">
      <w:pPr>
        <w:jc w:val="center"/>
        <w:rPr>
          <w:rFonts w:ascii="Times New Roman" w:hAnsi="Times New Roman"/>
        </w:rPr>
      </w:pPr>
    </w:p>
    <w:p w:rsidR="0049183A" w:rsidRPr="004A7785" w:rsidRDefault="0049183A" w:rsidP="00D47D2A">
      <w:pPr>
        <w:jc w:val="center"/>
        <w:rPr>
          <w:rFonts w:ascii="Times New Roman" w:hAnsi="Times New Roman"/>
        </w:rPr>
      </w:pPr>
    </w:p>
    <w:p w:rsidR="0049183A" w:rsidRPr="004A7785" w:rsidRDefault="0049183A" w:rsidP="0049183A">
      <w:pPr>
        <w:jc w:val="center"/>
        <w:rPr>
          <w:rFonts w:ascii="Times New Roman" w:hAnsi="Times New Roman"/>
        </w:rPr>
        <w:sectPr w:rsidR="0049183A" w:rsidRPr="004A7785" w:rsidSect="00BA3F30">
          <w:footerReference w:type="even" r:id="rId13"/>
          <w:pgSz w:w="11909" w:h="16834"/>
          <w:pgMar w:top="1440" w:right="1797" w:bottom="1440" w:left="1797" w:header="709" w:footer="709" w:gutter="0"/>
          <w:paperSrc w:first="92" w:other="92"/>
          <w:cols w:space="720"/>
        </w:sectPr>
      </w:pPr>
      <w:r w:rsidRPr="004A7785">
        <w:rPr>
          <w:rFonts w:ascii="Times New Roman" w:hAnsi="Times New Roman"/>
          <w:noProof/>
          <w:lang w:bidi="ar-SA"/>
        </w:rPr>
        <w:drawing>
          <wp:inline distT="0" distB="0" distL="0" distR="0" wp14:anchorId="03284B47" wp14:editId="3BDC936C">
            <wp:extent cx="1906270" cy="517525"/>
            <wp:effectExtent l="0" t="0" r="0" b="0"/>
            <wp:docPr id="4" name="Picture 10" descr="mi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p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6270" cy="517525"/>
                    </a:xfrm>
                    <a:prstGeom prst="rect">
                      <a:avLst/>
                    </a:prstGeom>
                    <a:noFill/>
                    <a:ln>
                      <a:noFill/>
                    </a:ln>
                  </pic:spPr>
                </pic:pic>
              </a:graphicData>
            </a:graphic>
          </wp:inline>
        </w:drawing>
      </w:r>
    </w:p>
    <w:p w:rsidR="00E61C2F" w:rsidRDefault="00E55BBA" w:rsidP="003871A6">
      <w:pPr>
        <w:pBdr>
          <w:bottom w:val="single" w:sz="12" w:space="1" w:color="auto"/>
        </w:pBdr>
        <w:rPr>
          <w:noProof/>
        </w:rPr>
      </w:pPr>
      <w:r w:rsidRPr="004A7785">
        <w:rPr>
          <w:rFonts w:ascii="Times New Roman" w:hAnsi="Times New Roman"/>
          <w:b/>
        </w:rPr>
        <w:lastRenderedPageBreak/>
        <w:t>Sadr</w:t>
      </w:r>
      <w:r w:rsidRPr="00AC4A4B">
        <w:rPr>
          <w:rFonts w:ascii="Times New Roman" w:hAnsi="Times New Roman"/>
          <w:b/>
        </w:rPr>
        <w:t>žaj</w:t>
      </w:r>
      <w:r w:rsidR="006D3F41" w:rsidRPr="00551D50">
        <w:rPr>
          <w:rFonts w:ascii="Times New Roman" w:hAnsi="Times New Roman"/>
          <w:b/>
          <w:szCs w:val="22"/>
        </w:rPr>
        <w:fldChar w:fldCharType="begin"/>
      </w:r>
      <w:r w:rsidRPr="00AC4A4B">
        <w:rPr>
          <w:rFonts w:ascii="Times New Roman" w:hAnsi="Times New Roman"/>
          <w:b/>
          <w:szCs w:val="22"/>
        </w:rPr>
        <w:instrText xml:space="preserve"> TOC \o "1-3" \h \z \u </w:instrText>
      </w:r>
      <w:r w:rsidR="006D3F41" w:rsidRPr="00551D50">
        <w:rPr>
          <w:rFonts w:ascii="Times New Roman" w:hAnsi="Times New Roman"/>
          <w:b/>
          <w:szCs w:val="22"/>
        </w:rPr>
        <w:fldChar w:fldCharType="separate"/>
      </w:r>
    </w:p>
    <w:p w:rsidR="00E61C2F" w:rsidRDefault="00E61C2F">
      <w:pPr>
        <w:pStyle w:val="TOC1"/>
        <w:tabs>
          <w:tab w:val="right" w:leader="dot" w:pos="8305"/>
        </w:tabs>
        <w:rPr>
          <w:rFonts w:asciiTheme="minorHAnsi" w:eastAsiaTheme="minorEastAsia" w:hAnsiTheme="minorHAnsi" w:cstheme="minorBidi"/>
          <w:b w:val="0"/>
          <w:bCs w:val="0"/>
          <w:noProof/>
          <w:sz w:val="22"/>
          <w:szCs w:val="22"/>
          <w:lang w:bidi="ar-SA"/>
        </w:rPr>
      </w:pPr>
      <w:hyperlink w:anchor="_Toc382914284" w:history="1">
        <w:r w:rsidRPr="00BA6793">
          <w:rPr>
            <w:rStyle w:val="Hyperlink"/>
            <w:rFonts w:ascii="Times New Roman" w:hAnsi="Times New Roman"/>
            <w:noProof/>
          </w:rPr>
          <w:t>Napomena:</w:t>
        </w:r>
        <w:r>
          <w:rPr>
            <w:noProof/>
            <w:webHidden/>
          </w:rPr>
          <w:tab/>
        </w:r>
        <w:r>
          <w:rPr>
            <w:noProof/>
            <w:webHidden/>
          </w:rPr>
          <w:fldChar w:fldCharType="begin"/>
        </w:r>
        <w:r>
          <w:rPr>
            <w:noProof/>
            <w:webHidden/>
          </w:rPr>
          <w:instrText xml:space="preserve"> PAGEREF _Toc382914284 \h </w:instrText>
        </w:r>
        <w:r>
          <w:rPr>
            <w:noProof/>
            <w:webHidden/>
          </w:rPr>
        </w:r>
        <w:r>
          <w:rPr>
            <w:noProof/>
            <w:webHidden/>
          </w:rPr>
          <w:fldChar w:fldCharType="separate"/>
        </w:r>
        <w:r>
          <w:rPr>
            <w:noProof/>
            <w:webHidden/>
          </w:rPr>
          <w:t>3</w:t>
        </w:r>
        <w:r>
          <w:rPr>
            <w:noProof/>
            <w:webHidden/>
          </w:rPr>
          <w:fldChar w:fldCharType="end"/>
        </w:r>
      </w:hyperlink>
    </w:p>
    <w:p w:rsidR="00E61C2F" w:rsidRDefault="00E61C2F">
      <w:pPr>
        <w:pStyle w:val="TOC1"/>
        <w:tabs>
          <w:tab w:val="right" w:leader="dot" w:pos="8305"/>
        </w:tabs>
        <w:rPr>
          <w:rFonts w:asciiTheme="minorHAnsi" w:eastAsiaTheme="minorEastAsia" w:hAnsiTheme="minorHAnsi" w:cstheme="minorBidi"/>
          <w:b w:val="0"/>
          <w:bCs w:val="0"/>
          <w:noProof/>
          <w:sz w:val="22"/>
          <w:szCs w:val="22"/>
          <w:lang w:bidi="ar-SA"/>
        </w:rPr>
      </w:pPr>
      <w:hyperlink w:anchor="_Toc382914285" w:history="1">
        <w:r w:rsidRPr="00BA6793">
          <w:rPr>
            <w:rStyle w:val="Hyperlink"/>
            <w:rFonts w:ascii="Times New Roman" w:hAnsi="Times New Roman"/>
            <w:noProof/>
          </w:rPr>
          <w:t>Prijavitelj je dužan odgovoriti na sve točke u Prijavnom obrascu B. dio. Tekst pisan kurzivom pruža upute o tome što se u pojedinom dijelu traži.</w:t>
        </w:r>
        <w:r>
          <w:rPr>
            <w:noProof/>
            <w:webHidden/>
          </w:rPr>
          <w:tab/>
        </w:r>
        <w:r>
          <w:rPr>
            <w:noProof/>
            <w:webHidden/>
          </w:rPr>
          <w:fldChar w:fldCharType="begin"/>
        </w:r>
        <w:r>
          <w:rPr>
            <w:noProof/>
            <w:webHidden/>
          </w:rPr>
          <w:instrText xml:space="preserve"> PAGEREF _Toc382914285 \h </w:instrText>
        </w:r>
        <w:r>
          <w:rPr>
            <w:noProof/>
            <w:webHidden/>
          </w:rPr>
        </w:r>
        <w:r>
          <w:rPr>
            <w:noProof/>
            <w:webHidden/>
          </w:rPr>
          <w:fldChar w:fldCharType="separate"/>
        </w:r>
        <w:r>
          <w:rPr>
            <w:noProof/>
            <w:webHidden/>
          </w:rPr>
          <w:t>3</w:t>
        </w:r>
        <w:r>
          <w:rPr>
            <w:noProof/>
            <w:webHidden/>
          </w:rPr>
          <w:fldChar w:fldCharType="end"/>
        </w:r>
      </w:hyperlink>
    </w:p>
    <w:p w:rsidR="00E61C2F" w:rsidRDefault="00E61C2F">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82914286" w:history="1">
        <w:r w:rsidRPr="00BA6793">
          <w:rPr>
            <w:rStyle w:val="Hyperlink"/>
            <w:rFonts w:ascii="Times New Roman" w:hAnsi="Times New Roman"/>
            <w:noProof/>
          </w:rPr>
          <w:t>1.</w:t>
        </w:r>
        <w:r>
          <w:rPr>
            <w:rFonts w:asciiTheme="minorHAnsi" w:eastAsiaTheme="minorEastAsia" w:hAnsiTheme="minorHAnsi" w:cstheme="minorBidi"/>
            <w:b w:val="0"/>
            <w:bCs w:val="0"/>
            <w:noProof/>
            <w:sz w:val="22"/>
            <w:szCs w:val="22"/>
            <w:lang w:bidi="ar-SA"/>
          </w:rPr>
          <w:tab/>
        </w:r>
        <w:r w:rsidRPr="00BA6793">
          <w:rPr>
            <w:rStyle w:val="Hyperlink"/>
            <w:rFonts w:ascii="Times New Roman" w:hAnsi="Times New Roman"/>
            <w:noProof/>
          </w:rPr>
          <w:t>Sažetak projekta</w:t>
        </w:r>
        <w:r>
          <w:rPr>
            <w:noProof/>
            <w:webHidden/>
          </w:rPr>
          <w:tab/>
        </w:r>
        <w:r>
          <w:rPr>
            <w:noProof/>
            <w:webHidden/>
          </w:rPr>
          <w:fldChar w:fldCharType="begin"/>
        </w:r>
        <w:r>
          <w:rPr>
            <w:noProof/>
            <w:webHidden/>
          </w:rPr>
          <w:instrText xml:space="preserve"> PAGEREF _Toc382914286 \h </w:instrText>
        </w:r>
        <w:r>
          <w:rPr>
            <w:noProof/>
            <w:webHidden/>
          </w:rPr>
        </w:r>
        <w:r>
          <w:rPr>
            <w:noProof/>
            <w:webHidden/>
          </w:rPr>
          <w:fldChar w:fldCharType="separate"/>
        </w:r>
        <w:r>
          <w:rPr>
            <w:noProof/>
            <w:webHidden/>
          </w:rPr>
          <w:t>4</w:t>
        </w:r>
        <w:r>
          <w:rPr>
            <w:noProof/>
            <w:webHidden/>
          </w:rPr>
          <w:fldChar w:fldCharType="end"/>
        </w:r>
      </w:hyperlink>
    </w:p>
    <w:p w:rsidR="00E61C2F" w:rsidRDefault="00E61C2F">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82914287" w:history="1">
        <w:r w:rsidRPr="00BA6793">
          <w:rPr>
            <w:rStyle w:val="Hyperlink"/>
            <w:rFonts w:ascii="Times New Roman" w:hAnsi="Times New Roman"/>
            <w:noProof/>
          </w:rPr>
          <w:t>2.</w:t>
        </w:r>
        <w:r>
          <w:rPr>
            <w:rFonts w:asciiTheme="minorHAnsi" w:eastAsiaTheme="minorEastAsia" w:hAnsiTheme="minorHAnsi" w:cstheme="minorBidi"/>
            <w:b w:val="0"/>
            <w:bCs w:val="0"/>
            <w:noProof/>
            <w:sz w:val="22"/>
            <w:szCs w:val="22"/>
            <w:lang w:bidi="ar-SA"/>
          </w:rPr>
          <w:tab/>
        </w:r>
        <w:r w:rsidRPr="00BA6793">
          <w:rPr>
            <w:rStyle w:val="Hyperlink"/>
            <w:rFonts w:ascii="Times New Roman" w:hAnsi="Times New Roman"/>
            <w:noProof/>
          </w:rPr>
          <w:t>Opis poduzeća</w:t>
        </w:r>
        <w:r>
          <w:rPr>
            <w:noProof/>
            <w:webHidden/>
          </w:rPr>
          <w:tab/>
        </w:r>
        <w:r>
          <w:rPr>
            <w:noProof/>
            <w:webHidden/>
          </w:rPr>
          <w:fldChar w:fldCharType="begin"/>
        </w:r>
        <w:r>
          <w:rPr>
            <w:noProof/>
            <w:webHidden/>
          </w:rPr>
          <w:instrText xml:space="preserve"> PAGEREF _Toc382914287 \h </w:instrText>
        </w:r>
        <w:r>
          <w:rPr>
            <w:noProof/>
            <w:webHidden/>
          </w:rPr>
        </w:r>
        <w:r>
          <w:rPr>
            <w:noProof/>
            <w:webHidden/>
          </w:rPr>
          <w:fldChar w:fldCharType="separate"/>
        </w:r>
        <w:r>
          <w:rPr>
            <w:noProof/>
            <w:webHidden/>
          </w:rPr>
          <w:t>4</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88" w:history="1">
        <w:r w:rsidRPr="00BA6793">
          <w:rPr>
            <w:rStyle w:val="Hyperlink"/>
            <w:rFonts w:ascii="Times New Roman" w:hAnsi="Times New Roman"/>
            <w:noProof/>
          </w:rPr>
          <w:t>Prijavitelj, dioničari i uprava</w:t>
        </w:r>
        <w:r>
          <w:rPr>
            <w:noProof/>
            <w:webHidden/>
          </w:rPr>
          <w:tab/>
        </w:r>
        <w:r>
          <w:rPr>
            <w:noProof/>
            <w:webHidden/>
          </w:rPr>
          <w:fldChar w:fldCharType="begin"/>
        </w:r>
        <w:r>
          <w:rPr>
            <w:noProof/>
            <w:webHidden/>
          </w:rPr>
          <w:instrText xml:space="preserve"> PAGEREF _Toc382914288 \h </w:instrText>
        </w:r>
        <w:r>
          <w:rPr>
            <w:noProof/>
            <w:webHidden/>
          </w:rPr>
        </w:r>
        <w:r>
          <w:rPr>
            <w:noProof/>
            <w:webHidden/>
          </w:rPr>
          <w:fldChar w:fldCharType="separate"/>
        </w:r>
        <w:r>
          <w:rPr>
            <w:noProof/>
            <w:webHidden/>
          </w:rPr>
          <w:t>4</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89" w:history="1">
        <w:r w:rsidRPr="00BA6793">
          <w:rPr>
            <w:rStyle w:val="Hyperlink"/>
            <w:rFonts w:ascii="Times New Roman" w:hAnsi="Times New Roman"/>
            <w:noProof/>
          </w:rPr>
          <w:t>Dugoročni cilj poslovanja</w:t>
        </w:r>
        <w:r>
          <w:rPr>
            <w:noProof/>
            <w:webHidden/>
          </w:rPr>
          <w:tab/>
        </w:r>
        <w:r>
          <w:rPr>
            <w:noProof/>
            <w:webHidden/>
          </w:rPr>
          <w:fldChar w:fldCharType="begin"/>
        </w:r>
        <w:r>
          <w:rPr>
            <w:noProof/>
            <w:webHidden/>
          </w:rPr>
          <w:instrText xml:space="preserve"> PAGEREF _Toc382914289 \h </w:instrText>
        </w:r>
        <w:r>
          <w:rPr>
            <w:noProof/>
            <w:webHidden/>
          </w:rPr>
        </w:r>
        <w:r>
          <w:rPr>
            <w:noProof/>
            <w:webHidden/>
          </w:rPr>
          <w:fldChar w:fldCharType="separate"/>
        </w:r>
        <w:r>
          <w:rPr>
            <w:noProof/>
            <w:webHidden/>
          </w:rPr>
          <w:t>4</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0" w:history="1">
        <w:r w:rsidRPr="00BA6793">
          <w:rPr>
            <w:rStyle w:val="Hyperlink"/>
            <w:rFonts w:ascii="Times New Roman" w:hAnsi="Times New Roman"/>
            <w:noProof/>
          </w:rPr>
          <w:t>Razvoj poduzeća</w:t>
        </w:r>
        <w:r>
          <w:rPr>
            <w:noProof/>
            <w:webHidden/>
          </w:rPr>
          <w:tab/>
        </w:r>
        <w:r>
          <w:rPr>
            <w:noProof/>
            <w:webHidden/>
          </w:rPr>
          <w:fldChar w:fldCharType="begin"/>
        </w:r>
        <w:r>
          <w:rPr>
            <w:noProof/>
            <w:webHidden/>
          </w:rPr>
          <w:instrText xml:space="preserve"> PAGEREF _Toc382914290 \h </w:instrText>
        </w:r>
        <w:r>
          <w:rPr>
            <w:noProof/>
            <w:webHidden/>
          </w:rPr>
        </w:r>
        <w:r>
          <w:rPr>
            <w:noProof/>
            <w:webHidden/>
          </w:rPr>
          <w:fldChar w:fldCharType="separate"/>
        </w:r>
        <w:r>
          <w:rPr>
            <w:noProof/>
            <w:webHidden/>
          </w:rPr>
          <w:t>4</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1" w:history="1">
        <w:r w:rsidRPr="00BA6793">
          <w:rPr>
            <w:rStyle w:val="Hyperlink"/>
            <w:rFonts w:ascii="Times New Roman" w:hAnsi="Times New Roman"/>
            <w:noProof/>
          </w:rPr>
          <w:t>Operacije</w:t>
        </w:r>
        <w:r>
          <w:rPr>
            <w:noProof/>
            <w:webHidden/>
          </w:rPr>
          <w:tab/>
        </w:r>
        <w:r>
          <w:rPr>
            <w:noProof/>
            <w:webHidden/>
          </w:rPr>
          <w:fldChar w:fldCharType="begin"/>
        </w:r>
        <w:r>
          <w:rPr>
            <w:noProof/>
            <w:webHidden/>
          </w:rPr>
          <w:instrText xml:space="preserve"> PAGEREF _Toc382914291 \h </w:instrText>
        </w:r>
        <w:r>
          <w:rPr>
            <w:noProof/>
            <w:webHidden/>
          </w:rPr>
        </w:r>
        <w:r>
          <w:rPr>
            <w:noProof/>
            <w:webHidden/>
          </w:rPr>
          <w:fldChar w:fldCharType="separate"/>
        </w:r>
        <w:r>
          <w:rPr>
            <w:noProof/>
            <w:webHidden/>
          </w:rPr>
          <w:t>4</w:t>
        </w:r>
        <w:r>
          <w:rPr>
            <w:noProof/>
            <w:webHidden/>
          </w:rPr>
          <w:fldChar w:fldCharType="end"/>
        </w:r>
      </w:hyperlink>
    </w:p>
    <w:p w:rsidR="00E61C2F" w:rsidRDefault="00E61C2F">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82914292" w:history="1">
        <w:r w:rsidRPr="00BA6793">
          <w:rPr>
            <w:rStyle w:val="Hyperlink"/>
            <w:rFonts w:ascii="Times New Roman" w:hAnsi="Times New Roman"/>
            <w:noProof/>
          </w:rPr>
          <w:t>3.</w:t>
        </w:r>
        <w:r>
          <w:rPr>
            <w:rFonts w:asciiTheme="minorHAnsi" w:eastAsiaTheme="minorEastAsia" w:hAnsiTheme="minorHAnsi" w:cstheme="minorBidi"/>
            <w:b w:val="0"/>
            <w:bCs w:val="0"/>
            <w:noProof/>
            <w:sz w:val="22"/>
            <w:szCs w:val="22"/>
            <w:lang w:bidi="ar-SA"/>
          </w:rPr>
          <w:tab/>
        </w:r>
        <w:r w:rsidRPr="00BA6793">
          <w:rPr>
            <w:rStyle w:val="Hyperlink"/>
            <w:rFonts w:ascii="Times New Roman" w:hAnsi="Times New Roman"/>
            <w:noProof/>
          </w:rPr>
          <w:t>Stručnost i kapacitet prijavitelja</w:t>
        </w:r>
        <w:r>
          <w:rPr>
            <w:noProof/>
            <w:webHidden/>
          </w:rPr>
          <w:tab/>
        </w:r>
        <w:r>
          <w:rPr>
            <w:noProof/>
            <w:webHidden/>
          </w:rPr>
          <w:fldChar w:fldCharType="begin"/>
        </w:r>
        <w:r>
          <w:rPr>
            <w:noProof/>
            <w:webHidden/>
          </w:rPr>
          <w:instrText xml:space="preserve"> PAGEREF _Toc382914292 \h </w:instrText>
        </w:r>
        <w:r>
          <w:rPr>
            <w:noProof/>
            <w:webHidden/>
          </w:rPr>
        </w:r>
        <w:r>
          <w:rPr>
            <w:noProof/>
            <w:webHidden/>
          </w:rPr>
          <w:fldChar w:fldCharType="separate"/>
        </w:r>
        <w:r>
          <w:rPr>
            <w:noProof/>
            <w:webHidden/>
          </w:rPr>
          <w:t>5</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3" w:history="1">
        <w:r w:rsidRPr="00BA6793">
          <w:rPr>
            <w:rStyle w:val="Hyperlink"/>
            <w:rFonts w:ascii="Times New Roman" w:hAnsi="Times New Roman"/>
            <w:noProof/>
          </w:rPr>
          <w:t>Projektno iskustvo prijavitelja i stručnost projektnog tima</w:t>
        </w:r>
        <w:r>
          <w:rPr>
            <w:noProof/>
            <w:webHidden/>
          </w:rPr>
          <w:tab/>
        </w:r>
        <w:r>
          <w:rPr>
            <w:noProof/>
            <w:webHidden/>
          </w:rPr>
          <w:fldChar w:fldCharType="begin"/>
        </w:r>
        <w:r>
          <w:rPr>
            <w:noProof/>
            <w:webHidden/>
          </w:rPr>
          <w:instrText xml:space="preserve"> PAGEREF _Toc382914293 \h </w:instrText>
        </w:r>
        <w:r>
          <w:rPr>
            <w:noProof/>
            <w:webHidden/>
          </w:rPr>
        </w:r>
        <w:r>
          <w:rPr>
            <w:noProof/>
            <w:webHidden/>
          </w:rPr>
          <w:fldChar w:fldCharType="separate"/>
        </w:r>
        <w:r>
          <w:rPr>
            <w:noProof/>
            <w:webHidden/>
          </w:rPr>
          <w:t>5</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4" w:history="1">
        <w:r w:rsidRPr="00BA6793">
          <w:rPr>
            <w:rStyle w:val="Hyperlink"/>
            <w:rFonts w:ascii="Times New Roman" w:hAnsi="Times New Roman"/>
            <w:noProof/>
          </w:rPr>
          <w:t>Financijski kapacitet</w:t>
        </w:r>
        <w:r>
          <w:rPr>
            <w:noProof/>
            <w:webHidden/>
          </w:rPr>
          <w:tab/>
        </w:r>
        <w:r>
          <w:rPr>
            <w:noProof/>
            <w:webHidden/>
          </w:rPr>
          <w:fldChar w:fldCharType="begin"/>
        </w:r>
        <w:r>
          <w:rPr>
            <w:noProof/>
            <w:webHidden/>
          </w:rPr>
          <w:instrText xml:space="preserve"> PAGEREF _Toc382914294 \h </w:instrText>
        </w:r>
        <w:r>
          <w:rPr>
            <w:noProof/>
            <w:webHidden/>
          </w:rPr>
        </w:r>
        <w:r>
          <w:rPr>
            <w:noProof/>
            <w:webHidden/>
          </w:rPr>
          <w:fldChar w:fldCharType="separate"/>
        </w:r>
        <w:r>
          <w:rPr>
            <w:noProof/>
            <w:webHidden/>
          </w:rPr>
          <w:t>5</w:t>
        </w:r>
        <w:r>
          <w:rPr>
            <w:noProof/>
            <w:webHidden/>
          </w:rPr>
          <w:fldChar w:fldCharType="end"/>
        </w:r>
      </w:hyperlink>
    </w:p>
    <w:p w:rsidR="00E61C2F" w:rsidRDefault="00E61C2F">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82914295" w:history="1">
        <w:r w:rsidRPr="00BA6793">
          <w:rPr>
            <w:rStyle w:val="Hyperlink"/>
            <w:rFonts w:ascii="Times New Roman" w:hAnsi="Times New Roman"/>
            <w:noProof/>
          </w:rPr>
          <w:t>4.</w:t>
        </w:r>
        <w:r>
          <w:rPr>
            <w:rFonts w:asciiTheme="minorHAnsi" w:eastAsiaTheme="minorEastAsia" w:hAnsiTheme="minorHAnsi" w:cstheme="minorBidi"/>
            <w:b w:val="0"/>
            <w:bCs w:val="0"/>
            <w:noProof/>
            <w:sz w:val="22"/>
            <w:szCs w:val="22"/>
            <w:lang w:bidi="ar-SA"/>
          </w:rPr>
          <w:tab/>
        </w:r>
        <w:r w:rsidRPr="00BA6793">
          <w:rPr>
            <w:rStyle w:val="Hyperlink"/>
            <w:rFonts w:ascii="Times New Roman" w:hAnsi="Times New Roman"/>
            <w:noProof/>
          </w:rPr>
          <w:t>Opis projekta</w:t>
        </w:r>
        <w:r>
          <w:rPr>
            <w:noProof/>
            <w:webHidden/>
          </w:rPr>
          <w:tab/>
        </w:r>
        <w:r>
          <w:rPr>
            <w:noProof/>
            <w:webHidden/>
          </w:rPr>
          <w:fldChar w:fldCharType="begin"/>
        </w:r>
        <w:r>
          <w:rPr>
            <w:noProof/>
            <w:webHidden/>
          </w:rPr>
          <w:instrText xml:space="preserve"> PAGEREF _Toc382914295 \h </w:instrText>
        </w:r>
        <w:r>
          <w:rPr>
            <w:noProof/>
            <w:webHidden/>
          </w:rPr>
        </w:r>
        <w:r>
          <w:rPr>
            <w:noProof/>
            <w:webHidden/>
          </w:rPr>
          <w:fldChar w:fldCharType="separate"/>
        </w:r>
        <w:r>
          <w:rPr>
            <w:noProof/>
            <w:webHidden/>
          </w:rPr>
          <w:t>6</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6" w:history="1">
        <w:r w:rsidRPr="00BA6793">
          <w:rPr>
            <w:rStyle w:val="Hyperlink"/>
            <w:rFonts w:ascii="Times New Roman" w:hAnsi="Times New Roman"/>
            <w:noProof/>
          </w:rPr>
          <w:t>Analiza problema</w:t>
        </w:r>
        <w:r>
          <w:rPr>
            <w:noProof/>
            <w:webHidden/>
          </w:rPr>
          <w:tab/>
        </w:r>
        <w:r>
          <w:rPr>
            <w:noProof/>
            <w:webHidden/>
          </w:rPr>
          <w:fldChar w:fldCharType="begin"/>
        </w:r>
        <w:r>
          <w:rPr>
            <w:noProof/>
            <w:webHidden/>
          </w:rPr>
          <w:instrText xml:space="preserve"> PAGEREF _Toc382914296 \h </w:instrText>
        </w:r>
        <w:r>
          <w:rPr>
            <w:noProof/>
            <w:webHidden/>
          </w:rPr>
        </w:r>
        <w:r>
          <w:rPr>
            <w:noProof/>
            <w:webHidden/>
          </w:rPr>
          <w:fldChar w:fldCharType="separate"/>
        </w:r>
        <w:r>
          <w:rPr>
            <w:noProof/>
            <w:webHidden/>
          </w:rPr>
          <w:t>6</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7" w:history="1">
        <w:r w:rsidRPr="00BA6793">
          <w:rPr>
            <w:rStyle w:val="Hyperlink"/>
            <w:rFonts w:ascii="Times New Roman" w:hAnsi="Times New Roman"/>
            <w:noProof/>
          </w:rPr>
          <w:t>Relevantnost projekta s obzirom na ciljeve Operativnog programa regionalna konkurentnost 2007. - 2013. i ciljeve Poziva na dostavu projektnih prijava</w:t>
        </w:r>
        <w:r>
          <w:rPr>
            <w:noProof/>
            <w:webHidden/>
          </w:rPr>
          <w:tab/>
        </w:r>
        <w:r>
          <w:rPr>
            <w:noProof/>
            <w:webHidden/>
          </w:rPr>
          <w:fldChar w:fldCharType="begin"/>
        </w:r>
        <w:r>
          <w:rPr>
            <w:noProof/>
            <w:webHidden/>
          </w:rPr>
          <w:instrText xml:space="preserve"> PAGEREF _Toc382914297 \h </w:instrText>
        </w:r>
        <w:r>
          <w:rPr>
            <w:noProof/>
            <w:webHidden/>
          </w:rPr>
        </w:r>
        <w:r>
          <w:rPr>
            <w:noProof/>
            <w:webHidden/>
          </w:rPr>
          <w:fldChar w:fldCharType="separate"/>
        </w:r>
        <w:r>
          <w:rPr>
            <w:noProof/>
            <w:webHidden/>
          </w:rPr>
          <w:t>6</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8" w:history="1">
        <w:r w:rsidRPr="00BA6793">
          <w:rPr>
            <w:rStyle w:val="Hyperlink"/>
            <w:rFonts w:ascii="Times New Roman" w:hAnsi="Times New Roman"/>
            <w:noProof/>
          </w:rPr>
          <w:t>Relevantnost za potrebe poduzeća</w:t>
        </w:r>
        <w:r>
          <w:rPr>
            <w:noProof/>
            <w:webHidden/>
          </w:rPr>
          <w:tab/>
        </w:r>
        <w:r>
          <w:rPr>
            <w:noProof/>
            <w:webHidden/>
          </w:rPr>
          <w:fldChar w:fldCharType="begin"/>
        </w:r>
        <w:r>
          <w:rPr>
            <w:noProof/>
            <w:webHidden/>
          </w:rPr>
          <w:instrText xml:space="preserve"> PAGEREF _Toc382914298 \h </w:instrText>
        </w:r>
        <w:r>
          <w:rPr>
            <w:noProof/>
            <w:webHidden/>
          </w:rPr>
        </w:r>
        <w:r>
          <w:rPr>
            <w:noProof/>
            <w:webHidden/>
          </w:rPr>
          <w:fldChar w:fldCharType="separate"/>
        </w:r>
        <w:r>
          <w:rPr>
            <w:noProof/>
            <w:webHidden/>
          </w:rPr>
          <w:t>6</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299" w:history="1">
        <w:r w:rsidRPr="00BA6793">
          <w:rPr>
            <w:rStyle w:val="Hyperlink"/>
            <w:rFonts w:ascii="Times New Roman" w:hAnsi="Times New Roman"/>
            <w:noProof/>
          </w:rPr>
          <w:t>Logička matrica</w:t>
        </w:r>
        <w:r>
          <w:rPr>
            <w:noProof/>
            <w:webHidden/>
          </w:rPr>
          <w:tab/>
        </w:r>
        <w:r>
          <w:rPr>
            <w:noProof/>
            <w:webHidden/>
          </w:rPr>
          <w:fldChar w:fldCharType="begin"/>
        </w:r>
        <w:r>
          <w:rPr>
            <w:noProof/>
            <w:webHidden/>
          </w:rPr>
          <w:instrText xml:space="preserve"> PAGEREF _Toc382914299 \h </w:instrText>
        </w:r>
        <w:r>
          <w:rPr>
            <w:noProof/>
            <w:webHidden/>
          </w:rPr>
        </w:r>
        <w:r>
          <w:rPr>
            <w:noProof/>
            <w:webHidden/>
          </w:rPr>
          <w:fldChar w:fldCharType="separate"/>
        </w:r>
        <w:r>
          <w:rPr>
            <w:noProof/>
            <w:webHidden/>
          </w:rPr>
          <w:t>6</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0" w:history="1">
        <w:r w:rsidRPr="00BA6793">
          <w:rPr>
            <w:rStyle w:val="Hyperlink"/>
            <w:rFonts w:ascii="Times New Roman" w:hAnsi="Times New Roman"/>
            <w:noProof/>
          </w:rPr>
          <w:t>Pokazatelji učinka i rezultata</w:t>
        </w:r>
        <w:r>
          <w:rPr>
            <w:noProof/>
            <w:webHidden/>
          </w:rPr>
          <w:tab/>
        </w:r>
        <w:r>
          <w:rPr>
            <w:noProof/>
            <w:webHidden/>
          </w:rPr>
          <w:fldChar w:fldCharType="begin"/>
        </w:r>
        <w:r>
          <w:rPr>
            <w:noProof/>
            <w:webHidden/>
          </w:rPr>
          <w:instrText xml:space="preserve"> PAGEREF _Toc382914300 \h </w:instrText>
        </w:r>
        <w:r>
          <w:rPr>
            <w:noProof/>
            <w:webHidden/>
          </w:rPr>
        </w:r>
        <w:r>
          <w:rPr>
            <w:noProof/>
            <w:webHidden/>
          </w:rPr>
          <w:fldChar w:fldCharType="separate"/>
        </w:r>
        <w:r>
          <w:rPr>
            <w:noProof/>
            <w:webHidden/>
          </w:rPr>
          <w:t>6</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1" w:history="1">
        <w:r w:rsidRPr="00BA6793">
          <w:rPr>
            <w:rStyle w:val="Hyperlink"/>
            <w:rFonts w:ascii="Times New Roman" w:hAnsi="Times New Roman"/>
            <w:noProof/>
          </w:rPr>
          <w:t>Lokacija projekta</w:t>
        </w:r>
        <w:r>
          <w:rPr>
            <w:noProof/>
            <w:webHidden/>
          </w:rPr>
          <w:tab/>
        </w:r>
        <w:r>
          <w:rPr>
            <w:noProof/>
            <w:webHidden/>
          </w:rPr>
          <w:fldChar w:fldCharType="begin"/>
        </w:r>
        <w:r>
          <w:rPr>
            <w:noProof/>
            <w:webHidden/>
          </w:rPr>
          <w:instrText xml:space="preserve"> PAGEREF _Toc382914301 \h </w:instrText>
        </w:r>
        <w:r>
          <w:rPr>
            <w:noProof/>
            <w:webHidden/>
          </w:rPr>
        </w:r>
        <w:r>
          <w:rPr>
            <w:noProof/>
            <w:webHidden/>
          </w:rPr>
          <w:fldChar w:fldCharType="separate"/>
        </w:r>
        <w:r>
          <w:rPr>
            <w:noProof/>
            <w:webHidden/>
          </w:rPr>
          <w:t>7</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2" w:history="1">
        <w:r w:rsidRPr="00BA6793">
          <w:rPr>
            <w:rStyle w:val="Hyperlink"/>
            <w:rFonts w:ascii="Times New Roman" w:hAnsi="Times New Roman"/>
            <w:noProof/>
          </w:rPr>
          <w:t>Nacionalna klasifikacija djelatnosti (NKD)</w:t>
        </w:r>
        <w:r>
          <w:rPr>
            <w:noProof/>
            <w:webHidden/>
          </w:rPr>
          <w:tab/>
        </w:r>
        <w:r>
          <w:rPr>
            <w:noProof/>
            <w:webHidden/>
          </w:rPr>
          <w:fldChar w:fldCharType="begin"/>
        </w:r>
        <w:r>
          <w:rPr>
            <w:noProof/>
            <w:webHidden/>
          </w:rPr>
          <w:instrText xml:space="preserve"> PAGEREF _Toc382914302 \h </w:instrText>
        </w:r>
        <w:r>
          <w:rPr>
            <w:noProof/>
            <w:webHidden/>
          </w:rPr>
        </w:r>
        <w:r>
          <w:rPr>
            <w:noProof/>
            <w:webHidden/>
          </w:rPr>
          <w:fldChar w:fldCharType="separate"/>
        </w:r>
        <w:r>
          <w:rPr>
            <w:noProof/>
            <w:webHidden/>
          </w:rPr>
          <w:t>7</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3" w:history="1">
        <w:r w:rsidRPr="00BA6793">
          <w:rPr>
            <w:rStyle w:val="Hyperlink"/>
            <w:rFonts w:ascii="Times New Roman" w:hAnsi="Times New Roman"/>
            <w:noProof/>
          </w:rPr>
          <w:t>Trajanje projekta</w:t>
        </w:r>
        <w:r>
          <w:rPr>
            <w:noProof/>
            <w:webHidden/>
          </w:rPr>
          <w:tab/>
        </w:r>
        <w:r>
          <w:rPr>
            <w:noProof/>
            <w:webHidden/>
          </w:rPr>
          <w:fldChar w:fldCharType="begin"/>
        </w:r>
        <w:r>
          <w:rPr>
            <w:noProof/>
            <w:webHidden/>
          </w:rPr>
          <w:instrText xml:space="preserve"> PAGEREF _Toc382914303 \h </w:instrText>
        </w:r>
        <w:r>
          <w:rPr>
            <w:noProof/>
            <w:webHidden/>
          </w:rPr>
        </w:r>
        <w:r>
          <w:rPr>
            <w:noProof/>
            <w:webHidden/>
          </w:rPr>
          <w:fldChar w:fldCharType="separate"/>
        </w:r>
        <w:r>
          <w:rPr>
            <w:noProof/>
            <w:webHidden/>
          </w:rPr>
          <w:t>8</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4" w:history="1">
        <w:r w:rsidRPr="00BA6793">
          <w:rPr>
            <w:rStyle w:val="Hyperlink"/>
            <w:rFonts w:ascii="Times New Roman" w:hAnsi="Times New Roman"/>
            <w:noProof/>
          </w:rPr>
          <w:t>Aktivnosti projekta</w:t>
        </w:r>
        <w:r>
          <w:rPr>
            <w:noProof/>
            <w:webHidden/>
          </w:rPr>
          <w:tab/>
        </w:r>
        <w:r>
          <w:rPr>
            <w:noProof/>
            <w:webHidden/>
          </w:rPr>
          <w:fldChar w:fldCharType="begin"/>
        </w:r>
        <w:r>
          <w:rPr>
            <w:noProof/>
            <w:webHidden/>
          </w:rPr>
          <w:instrText xml:space="preserve"> PAGEREF _Toc382914304 \h </w:instrText>
        </w:r>
        <w:r>
          <w:rPr>
            <w:noProof/>
            <w:webHidden/>
          </w:rPr>
        </w:r>
        <w:r>
          <w:rPr>
            <w:noProof/>
            <w:webHidden/>
          </w:rPr>
          <w:fldChar w:fldCharType="separate"/>
        </w:r>
        <w:r>
          <w:rPr>
            <w:noProof/>
            <w:webHidden/>
          </w:rPr>
          <w:t>8</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5" w:history="1">
        <w:r w:rsidRPr="00BA6793">
          <w:rPr>
            <w:rStyle w:val="Hyperlink"/>
            <w:rFonts w:ascii="Times New Roman" w:hAnsi="Times New Roman"/>
            <w:noProof/>
          </w:rPr>
          <w:t>Rezultati projekta</w:t>
        </w:r>
        <w:r>
          <w:rPr>
            <w:noProof/>
            <w:webHidden/>
          </w:rPr>
          <w:tab/>
        </w:r>
        <w:r>
          <w:rPr>
            <w:noProof/>
            <w:webHidden/>
          </w:rPr>
          <w:fldChar w:fldCharType="begin"/>
        </w:r>
        <w:r>
          <w:rPr>
            <w:noProof/>
            <w:webHidden/>
          </w:rPr>
          <w:instrText xml:space="preserve"> PAGEREF _Toc382914305 \h </w:instrText>
        </w:r>
        <w:r>
          <w:rPr>
            <w:noProof/>
            <w:webHidden/>
          </w:rPr>
        </w:r>
        <w:r>
          <w:rPr>
            <w:noProof/>
            <w:webHidden/>
          </w:rPr>
          <w:fldChar w:fldCharType="separate"/>
        </w:r>
        <w:r>
          <w:rPr>
            <w:noProof/>
            <w:webHidden/>
          </w:rPr>
          <w:t>9</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6" w:history="1">
        <w:r w:rsidRPr="00BA6793">
          <w:rPr>
            <w:rStyle w:val="Hyperlink"/>
            <w:rFonts w:ascii="Times New Roman" w:hAnsi="Times New Roman"/>
            <w:noProof/>
          </w:rPr>
          <w:t>Doprinos inovativnosti</w:t>
        </w:r>
        <w:r>
          <w:rPr>
            <w:noProof/>
            <w:webHidden/>
          </w:rPr>
          <w:tab/>
        </w:r>
        <w:r>
          <w:rPr>
            <w:noProof/>
            <w:webHidden/>
          </w:rPr>
          <w:fldChar w:fldCharType="begin"/>
        </w:r>
        <w:r>
          <w:rPr>
            <w:noProof/>
            <w:webHidden/>
          </w:rPr>
          <w:instrText xml:space="preserve"> PAGEREF _Toc382914306 \h </w:instrText>
        </w:r>
        <w:r>
          <w:rPr>
            <w:noProof/>
            <w:webHidden/>
          </w:rPr>
        </w:r>
        <w:r>
          <w:rPr>
            <w:noProof/>
            <w:webHidden/>
          </w:rPr>
          <w:fldChar w:fldCharType="separate"/>
        </w:r>
        <w:r>
          <w:rPr>
            <w:noProof/>
            <w:webHidden/>
          </w:rPr>
          <w:t>9</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7" w:history="1">
        <w:r w:rsidRPr="00BA6793">
          <w:rPr>
            <w:rStyle w:val="Hyperlink"/>
            <w:rFonts w:ascii="Times New Roman" w:hAnsi="Times New Roman"/>
            <w:noProof/>
          </w:rPr>
          <w:t>Upravljanje ljudskim potencijalima</w:t>
        </w:r>
        <w:r>
          <w:rPr>
            <w:noProof/>
            <w:webHidden/>
          </w:rPr>
          <w:tab/>
        </w:r>
        <w:r>
          <w:rPr>
            <w:noProof/>
            <w:webHidden/>
          </w:rPr>
          <w:fldChar w:fldCharType="begin"/>
        </w:r>
        <w:r>
          <w:rPr>
            <w:noProof/>
            <w:webHidden/>
          </w:rPr>
          <w:instrText xml:space="preserve"> PAGEREF _Toc382914307 \h </w:instrText>
        </w:r>
        <w:r>
          <w:rPr>
            <w:noProof/>
            <w:webHidden/>
          </w:rPr>
        </w:r>
        <w:r>
          <w:rPr>
            <w:noProof/>
            <w:webHidden/>
          </w:rPr>
          <w:fldChar w:fldCharType="separate"/>
        </w:r>
        <w:r>
          <w:rPr>
            <w:noProof/>
            <w:webHidden/>
          </w:rPr>
          <w:t>9</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8" w:history="1">
        <w:r w:rsidRPr="00BA6793">
          <w:rPr>
            <w:rStyle w:val="Hyperlink"/>
            <w:rFonts w:ascii="Times New Roman" w:hAnsi="Times New Roman"/>
            <w:noProof/>
          </w:rPr>
          <w:t>Analiza rizika</w:t>
        </w:r>
        <w:r>
          <w:rPr>
            <w:noProof/>
            <w:webHidden/>
          </w:rPr>
          <w:tab/>
        </w:r>
        <w:r>
          <w:rPr>
            <w:noProof/>
            <w:webHidden/>
          </w:rPr>
          <w:fldChar w:fldCharType="begin"/>
        </w:r>
        <w:r>
          <w:rPr>
            <w:noProof/>
            <w:webHidden/>
          </w:rPr>
          <w:instrText xml:space="preserve"> PAGEREF _Toc382914308 \h </w:instrText>
        </w:r>
        <w:r>
          <w:rPr>
            <w:noProof/>
            <w:webHidden/>
          </w:rPr>
        </w:r>
        <w:r>
          <w:rPr>
            <w:noProof/>
            <w:webHidden/>
          </w:rPr>
          <w:fldChar w:fldCharType="separate"/>
        </w:r>
        <w:r>
          <w:rPr>
            <w:noProof/>
            <w:webHidden/>
          </w:rPr>
          <w:t>9</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09" w:history="1">
        <w:r w:rsidRPr="00BA6793">
          <w:rPr>
            <w:rStyle w:val="Hyperlink"/>
            <w:rFonts w:ascii="Times New Roman" w:hAnsi="Times New Roman"/>
            <w:noProof/>
          </w:rPr>
          <w:t>Pripremljenost projekta</w:t>
        </w:r>
        <w:r>
          <w:rPr>
            <w:noProof/>
            <w:webHidden/>
          </w:rPr>
          <w:tab/>
        </w:r>
        <w:r>
          <w:rPr>
            <w:noProof/>
            <w:webHidden/>
          </w:rPr>
          <w:fldChar w:fldCharType="begin"/>
        </w:r>
        <w:r>
          <w:rPr>
            <w:noProof/>
            <w:webHidden/>
          </w:rPr>
          <w:instrText xml:space="preserve"> PAGEREF _Toc382914309 \h </w:instrText>
        </w:r>
        <w:r>
          <w:rPr>
            <w:noProof/>
            <w:webHidden/>
          </w:rPr>
        </w:r>
        <w:r>
          <w:rPr>
            <w:noProof/>
            <w:webHidden/>
          </w:rPr>
          <w:fldChar w:fldCharType="separate"/>
        </w:r>
        <w:r>
          <w:rPr>
            <w:noProof/>
            <w:webHidden/>
          </w:rPr>
          <w:t>10</w:t>
        </w:r>
        <w:r>
          <w:rPr>
            <w:noProof/>
            <w:webHidden/>
          </w:rPr>
          <w:fldChar w:fldCharType="end"/>
        </w:r>
      </w:hyperlink>
    </w:p>
    <w:p w:rsidR="00E61C2F" w:rsidRDefault="00E61C2F">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82914310" w:history="1">
        <w:r w:rsidRPr="00BA6793">
          <w:rPr>
            <w:rStyle w:val="Hyperlink"/>
            <w:rFonts w:ascii="Times New Roman" w:hAnsi="Times New Roman"/>
            <w:noProof/>
          </w:rPr>
          <w:t>5.</w:t>
        </w:r>
        <w:r>
          <w:rPr>
            <w:rFonts w:asciiTheme="minorHAnsi" w:eastAsiaTheme="minorEastAsia" w:hAnsiTheme="minorHAnsi" w:cstheme="minorBidi"/>
            <w:b w:val="0"/>
            <w:bCs w:val="0"/>
            <w:noProof/>
            <w:sz w:val="22"/>
            <w:szCs w:val="22"/>
            <w:lang w:bidi="ar-SA"/>
          </w:rPr>
          <w:tab/>
        </w:r>
        <w:r w:rsidRPr="00BA6793">
          <w:rPr>
            <w:rStyle w:val="Hyperlink"/>
            <w:rFonts w:ascii="Times New Roman" w:hAnsi="Times New Roman"/>
            <w:noProof/>
          </w:rPr>
          <w:t>Održivost projekta</w:t>
        </w:r>
        <w:r>
          <w:rPr>
            <w:noProof/>
            <w:webHidden/>
          </w:rPr>
          <w:tab/>
        </w:r>
        <w:r>
          <w:rPr>
            <w:noProof/>
            <w:webHidden/>
          </w:rPr>
          <w:fldChar w:fldCharType="begin"/>
        </w:r>
        <w:r>
          <w:rPr>
            <w:noProof/>
            <w:webHidden/>
          </w:rPr>
          <w:instrText xml:space="preserve"> PAGEREF _Toc382914310 \h </w:instrText>
        </w:r>
        <w:r>
          <w:rPr>
            <w:noProof/>
            <w:webHidden/>
          </w:rPr>
        </w:r>
        <w:r>
          <w:rPr>
            <w:noProof/>
            <w:webHidden/>
          </w:rPr>
          <w:fldChar w:fldCharType="separate"/>
        </w:r>
        <w:r>
          <w:rPr>
            <w:noProof/>
            <w:webHidden/>
          </w:rPr>
          <w:t>11</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11" w:history="1">
        <w:r w:rsidRPr="00BA6793">
          <w:rPr>
            <w:rStyle w:val="Hyperlink"/>
            <w:rFonts w:ascii="Times New Roman" w:hAnsi="Times New Roman"/>
            <w:noProof/>
          </w:rPr>
          <w:t>Komercijalna održivost projekta</w:t>
        </w:r>
        <w:r>
          <w:rPr>
            <w:noProof/>
            <w:webHidden/>
          </w:rPr>
          <w:tab/>
        </w:r>
        <w:r>
          <w:rPr>
            <w:noProof/>
            <w:webHidden/>
          </w:rPr>
          <w:fldChar w:fldCharType="begin"/>
        </w:r>
        <w:r>
          <w:rPr>
            <w:noProof/>
            <w:webHidden/>
          </w:rPr>
          <w:instrText xml:space="preserve"> PAGEREF _Toc382914311 \h </w:instrText>
        </w:r>
        <w:r>
          <w:rPr>
            <w:noProof/>
            <w:webHidden/>
          </w:rPr>
        </w:r>
        <w:r>
          <w:rPr>
            <w:noProof/>
            <w:webHidden/>
          </w:rPr>
          <w:fldChar w:fldCharType="separate"/>
        </w:r>
        <w:r>
          <w:rPr>
            <w:noProof/>
            <w:webHidden/>
          </w:rPr>
          <w:t>11</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12" w:history="1">
        <w:r w:rsidRPr="00BA6793">
          <w:rPr>
            <w:rStyle w:val="Hyperlink"/>
            <w:rFonts w:ascii="Times New Roman" w:hAnsi="Times New Roman"/>
            <w:noProof/>
          </w:rPr>
          <w:t>Financijske projekcije</w:t>
        </w:r>
        <w:r>
          <w:rPr>
            <w:noProof/>
            <w:webHidden/>
          </w:rPr>
          <w:tab/>
        </w:r>
        <w:r>
          <w:rPr>
            <w:noProof/>
            <w:webHidden/>
          </w:rPr>
          <w:fldChar w:fldCharType="begin"/>
        </w:r>
        <w:r>
          <w:rPr>
            <w:noProof/>
            <w:webHidden/>
          </w:rPr>
          <w:instrText xml:space="preserve"> PAGEREF _Toc382914312 \h </w:instrText>
        </w:r>
        <w:r>
          <w:rPr>
            <w:noProof/>
            <w:webHidden/>
          </w:rPr>
        </w:r>
        <w:r>
          <w:rPr>
            <w:noProof/>
            <w:webHidden/>
          </w:rPr>
          <w:fldChar w:fldCharType="separate"/>
        </w:r>
        <w:r>
          <w:rPr>
            <w:noProof/>
            <w:webHidden/>
          </w:rPr>
          <w:t>11</w:t>
        </w:r>
        <w:r>
          <w:rPr>
            <w:noProof/>
            <w:webHidden/>
          </w:rPr>
          <w:fldChar w:fldCharType="end"/>
        </w:r>
      </w:hyperlink>
    </w:p>
    <w:p w:rsidR="00E61C2F" w:rsidRDefault="00E61C2F">
      <w:pPr>
        <w:pStyle w:val="TOC2"/>
        <w:tabs>
          <w:tab w:val="right" w:leader="dot" w:pos="8305"/>
        </w:tabs>
        <w:rPr>
          <w:rFonts w:asciiTheme="minorHAnsi" w:eastAsiaTheme="minorEastAsia" w:hAnsiTheme="minorHAnsi" w:cstheme="minorBidi"/>
          <w:i w:val="0"/>
          <w:iCs w:val="0"/>
          <w:noProof/>
          <w:sz w:val="22"/>
          <w:szCs w:val="22"/>
          <w:lang w:bidi="ar-SA"/>
        </w:rPr>
      </w:pPr>
      <w:hyperlink w:anchor="_Toc382914313" w:history="1">
        <w:r w:rsidRPr="00BA6793">
          <w:rPr>
            <w:rStyle w:val="Hyperlink"/>
            <w:rFonts w:ascii="Times New Roman" w:hAnsi="Times New Roman"/>
            <w:noProof/>
          </w:rPr>
          <w:t>Projekcije novčanog toka</w:t>
        </w:r>
        <w:r>
          <w:rPr>
            <w:noProof/>
            <w:webHidden/>
          </w:rPr>
          <w:tab/>
        </w:r>
        <w:r>
          <w:rPr>
            <w:noProof/>
            <w:webHidden/>
          </w:rPr>
          <w:fldChar w:fldCharType="begin"/>
        </w:r>
        <w:r>
          <w:rPr>
            <w:noProof/>
            <w:webHidden/>
          </w:rPr>
          <w:instrText xml:space="preserve"> PAGEREF _Toc382914313 \h </w:instrText>
        </w:r>
        <w:r>
          <w:rPr>
            <w:noProof/>
            <w:webHidden/>
          </w:rPr>
        </w:r>
        <w:r>
          <w:rPr>
            <w:noProof/>
            <w:webHidden/>
          </w:rPr>
          <w:fldChar w:fldCharType="separate"/>
        </w:r>
        <w:r>
          <w:rPr>
            <w:noProof/>
            <w:webHidden/>
          </w:rPr>
          <w:t>11</w:t>
        </w:r>
        <w:r>
          <w:rPr>
            <w:noProof/>
            <w:webHidden/>
          </w:rPr>
          <w:fldChar w:fldCharType="end"/>
        </w:r>
      </w:hyperlink>
    </w:p>
    <w:p w:rsidR="00E61C2F" w:rsidRDefault="00E61C2F">
      <w:pPr>
        <w:pStyle w:val="TOC1"/>
        <w:tabs>
          <w:tab w:val="left" w:pos="480"/>
          <w:tab w:val="right" w:leader="dot" w:pos="8305"/>
        </w:tabs>
        <w:rPr>
          <w:rFonts w:asciiTheme="minorHAnsi" w:eastAsiaTheme="minorEastAsia" w:hAnsiTheme="minorHAnsi" w:cstheme="minorBidi"/>
          <w:b w:val="0"/>
          <w:bCs w:val="0"/>
          <w:noProof/>
          <w:sz w:val="22"/>
          <w:szCs w:val="22"/>
          <w:lang w:bidi="ar-SA"/>
        </w:rPr>
      </w:pPr>
      <w:hyperlink w:anchor="_Toc382914314" w:history="1">
        <w:r w:rsidRPr="00BA6793">
          <w:rPr>
            <w:rStyle w:val="Hyperlink"/>
            <w:rFonts w:ascii="Times New Roman" w:hAnsi="Times New Roman"/>
            <w:noProof/>
          </w:rPr>
          <w:t xml:space="preserve">5. </w:t>
        </w:r>
        <w:r>
          <w:rPr>
            <w:rFonts w:asciiTheme="minorHAnsi" w:eastAsiaTheme="minorEastAsia" w:hAnsiTheme="minorHAnsi" w:cstheme="minorBidi"/>
            <w:b w:val="0"/>
            <w:bCs w:val="0"/>
            <w:noProof/>
            <w:sz w:val="22"/>
            <w:szCs w:val="22"/>
            <w:lang w:bidi="ar-SA"/>
          </w:rPr>
          <w:tab/>
        </w:r>
        <w:r w:rsidRPr="00BA6793">
          <w:rPr>
            <w:rStyle w:val="Hyperlink"/>
            <w:rFonts w:ascii="Times New Roman" w:hAnsi="Times New Roman"/>
            <w:noProof/>
          </w:rPr>
          <w:t>Izjava prijavitelja</w:t>
        </w:r>
        <w:r>
          <w:rPr>
            <w:noProof/>
            <w:webHidden/>
          </w:rPr>
          <w:tab/>
        </w:r>
        <w:r>
          <w:rPr>
            <w:noProof/>
            <w:webHidden/>
          </w:rPr>
          <w:fldChar w:fldCharType="begin"/>
        </w:r>
        <w:r>
          <w:rPr>
            <w:noProof/>
            <w:webHidden/>
          </w:rPr>
          <w:instrText xml:space="preserve"> PAGEREF _Toc382914314 \h </w:instrText>
        </w:r>
        <w:r>
          <w:rPr>
            <w:noProof/>
            <w:webHidden/>
          </w:rPr>
        </w:r>
        <w:r>
          <w:rPr>
            <w:noProof/>
            <w:webHidden/>
          </w:rPr>
          <w:fldChar w:fldCharType="separate"/>
        </w:r>
        <w:r>
          <w:rPr>
            <w:noProof/>
            <w:webHidden/>
          </w:rPr>
          <w:t>12</w:t>
        </w:r>
        <w:r>
          <w:rPr>
            <w:noProof/>
            <w:webHidden/>
          </w:rPr>
          <w:fldChar w:fldCharType="end"/>
        </w:r>
      </w:hyperlink>
    </w:p>
    <w:p w:rsidR="004748AB" w:rsidRPr="004A7785" w:rsidRDefault="006D3F41" w:rsidP="003871A6">
      <w:pPr>
        <w:pStyle w:val="TOC1"/>
        <w:tabs>
          <w:tab w:val="left" w:pos="480"/>
          <w:tab w:val="right" w:pos="8305"/>
        </w:tabs>
        <w:rPr>
          <w:rFonts w:eastAsiaTheme="minorEastAsia"/>
        </w:rPr>
      </w:pPr>
      <w:r w:rsidRPr="00551D50">
        <w:rPr>
          <w:rFonts w:ascii="Times New Roman" w:hAnsi="Times New Roman"/>
          <w:szCs w:val="22"/>
        </w:rPr>
        <w:fldChar w:fldCharType="end"/>
      </w:r>
    </w:p>
    <w:tbl>
      <w:tblPr>
        <w:tblStyle w:val="TableGrid"/>
        <w:tblW w:w="0" w:type="auto"/>
        <w:tblInd w:w="284" w:type="dxa"/>
        <w:tblLook w:val="04A0" w:firstRow="1" w:lastRow="0" w:firstColumn="1" w:lastColumn="0" w:noHBand="0" w:noVBand="1"/>
      </w:tblPr>
      <w:tblGrid>
        <w:gridCol w:w="8247"/>
      </w:tblGrid>
      <w:tr w:rsidR="004748AB" w:rsidRPr="004A7785" w:rsidTr="004748AB">
        <w:tc>
          <w:tcPr>
            <w:tcW w:w="8531" w:type="dxa"/>
          </w:tcPr>
          <w:p w:rsidR="004748AB" w:rsidRPr="004A7785" w:rsidRDefault="004748AB" w:rsidP="004748AB">
            <w:pPr>
              <w:pStyle w:val="Heading1"/>
              <w:spacing w:after="0"/>
              <w:ind w:left="0" w:firstLine="0"/>
              <w:jc w:val="both"/>
              <w:rPr>
                <w:rFonts w:ascii="Times New Roman" w:hAnsi="Times New Roman"/>
                <w:sz w:val="22"/>
                <w:szCs w:val="22"/>
              </w:rPr>
            </w:pPr>
            <w:bookmarkStart w:id="0" w:name="_Toc375144889"/>
            <w:bookmarkStart w:id="1" w:name="_Toc381947455"/>
            <w:bookmarkStart w:id="2" w:name="_Toc382289156"/>
            <w:bookmarkStart w:id="3" w:name="_Toc367707502"/>
            <w:bookmarkStart w:id="4" w:name="_Toc367707539"/>
            <w:bookmarkStart w:id="5" w:name="_Toc371521134"/>
            <w:bookmarkStart w:id="6" w:name="_Toc382914284"/>
            <w:r w:rsidRPr="004A7785">
              <w:rPr>
                <w:rFonts w:ascii="Times New Roman" w:hAnsi="Times New Roman"/>
                <w:sz w:val="22"/>
                <w:szCs w:val="22"/>
              </w:rPr>
              <w:t>Napomena:</w:t>
            </w:r>
            <w:bookmarkEnd w:id="0"/>
            <w:bookmarkEnd w:id="1"/>
            <w:bookmarkEnd w:id="2"/>
            <w:bookmarkEnd w:id="6"/>
          </w:p>
          <w:p w:rsidR="004748AB" w:rsidRPr="004A7785" w:rsidRDefault="004748AB" w:rsidP="004748AB">
            <w:pPr>
              <w:pStyle w:val="Heading1"/>
              <w:spacing w:after="0"/>
              <w:ind w:left="0" w:firstLine="0"/>
              <w:jc w:val="both"/>
              <w:rPr>
                <w:rFonts w:ascii="Times New Roman" w:hAnsi="Times New Roman"/>
                <w:b w:val="0"/>
                <w:sz w:val="22"/>
                <w:szCs w:val="22"/>
              </w:rPr>
            </w:pPr>
            <w:bookmarkStart w:id="7" w:name="_Toc375144890"/>
            <w:bookmarkStart w:id="8" w:name="_Toc381947456"/>
            <w:bookmarkStart w:id="9" w:name="_Toc382289157"/>
            <w:bookmarkStart w:id="10" w:name="_Toc382914285"/>
            <w:r w:rsidRPr="004A7785">
              <w:rPr>
                <w:rFonts w:ascii="Times New Roman" w:hAnsi="Times New Roman"/>
                <w:b w:val="0"/>
                <w:sz w:val="22"/>
                <w:szCs w:val="22"/>
              </w:rPr>
              <w:t>Prijavitelj je dužan odgovoriti na sve točke u Prijavnom obrascu B.</w:t>
            </w:r>
            <w:r w:rsidR="00F60881" w:rsidRPr="004A7785">
              <w:rPr>
                <w:rFonts w:ascii="Times New Roman" w:hAnsi="Times New Roman"/>
                <w:b w:val="0"/>
                <w:sz w:val="22"/>
                <w:szCs w:val="22"/>
              </w:rPr>
              <w:t xml:space="preserve"> dio.</w:t>
            </w:r>
            <w:r w:rsidRPr="004A7785">
              <w:rPr>
                <w:rFonts w:ascii="Times New Roman" w:hAnsi="Times New Roman"/>
                <w:b w:val="0"/>
                <w:sz w:val="22"/>
                <w:szCs w:val="22"/>
              </w:rPr>
              <w:t xml:space="preserve"> Tekst pisan kurzivom pruža upute o tome što se u pojedinom dijelu traži.</w:t>
            </w:r>
            <w:bookmarkEnd w:id="7"/>
            <w:bookmarkEnd w:id="8"/>
            <w:bookmarkEnd w:id="9"/>
            <w:bookmarkEnd w:id="10"/>
          </w:p>
        </w:tc>
      </w:tr>
    </w:tbl>
    <w:p w:rsidR="00A353E9" w:rsidRPr="004A7785" w:rsidRDefault="00F22DB5" w:rsidP="00757F6F">
      <w:pPr>
        <w:pStyle w:val="Heading1"/>
        <w:numPr>
          <w:ilvl w:val="0"/>
          <w:numId w:val="11"/>
        </w:numPr>
        <w:ind w:left="567" w:hanging="643"/>
        <w:jc w:val="both"/>
        <w:rPr>
          <w:rFonts w:ascii="Times New Roman" w:hAnsi="Times New Roman"/>
        </w:rPr>
      </w:pPr>
      <w:bookmarkStart w:id="11" w:name="_GoBack"/>
      <w:bookmarkEnd w:id="11"/>
      <w:r w:rsidRPr="004A7785">
        <w:rPr>
          <w:rFonts w:ascii="Times New Roman" w:hAnsi="Times New Roman"/>
        </w:rPr>
        <w:br w:type="page"/>
      </w:r>
      <w:bookmarkStart w:id="12" w:name="_Toc382914286"/>
      <w:r w:rsidR="00A353E9" w:rsidRPr="004A7785">
        <w:rPr>
          <w:rFonts w:ascii="Times New Roman" w:hAnsi="Times New Roman"/>
        </w:rPr>
        <w:t>Sažetak projekta</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4A7785" w:rsidRPr="00BA3F30" w:rsidTr="00A35A17">
        <w:tc>
          <w:tcPr>
            <w:tcW w:w="8531" w:type="dxa"/>
            <w:shd w:val="clear" w:color="auto" w:fill="F2F2F2" w:themeFill="background1" w:themeFillShade="F2"/>
          </w:tcPr>
          <w:p w:rsidR="00A35A17" w:rsidRPr="00BA3F30" w:rsidRDefault="00A35A17" w:rsidP="007956D7">
            <w:pPr>
              <w:jc w:val="both"/>
              <w:rPr>
                <w:rFonts w:ascii="Times New Roman" w:hAnsi="Times New Roman"/>
                <w:i/>
                <w:szCs w:val="22"/>
              </w:rPr>
            </w:pPr>
            <w:r w:rsidRPr="00BA3F30">
              <w:rPr>
                <w:rFonts w:ascii="Times New Roman" w:hAnsi="Times New Roman"/>
                <w:i/>
                <w:szCs w:val="22"/>
              </w:rPr>
              <w:t>Ukratko opišite glavne karakteristike, ciljeve, očekivane rezultate projekta i planirani način njegove provedbe.</w:t>
            </w:r>
          </w:p>
        </w:tc>
      </w:tr>
    </w:tbl>
    <w:p w:rsidR="00A35A17" w:rsidRPr="004A7785" w:rsidRDefault="00A35A17" w:rsidP="007956D7">
      <w:pPr>
        <w:pStyle w:val="Heading1"/>
        <w:ind w:left="567" w:firstLine="0"/>
        <w:jc w:val="both"/>
        <w:rPr>
          <w:rFonts w:ascii="Times New Roman" w:hAnsi="Times New Roman"/>
        </w:rPr>
      </w:pPr>
    </w:p>
    <w:p w:rsidR="00E55BBA" w:rsidRPr="00AC4A4B" w:rsidRDefault="00E55BBA" w:rsidP="00757F6F">
      <w:pPr>
        <w:pStyle w:val="Heading1"/>
        <w:numPr>
          <w:ilvl w:val="0"/>
          <w:numId w:val="11"/>
        </w:numPr>
        <w:ind w:left="567" w:hanging="643"/>
        <w:jc w:val="both"/>
        <w:rPr>
          <w:rFonts w:ascii="Times New Roman" w:hAnsi="Times New Roman"/>
        </w:rPr>
      </w:pPr>
      <w:bookmarkStart w:id="13" w:name="_Toc382914287"/>
      <w:r w:rsidRPr="00AC4A4B">
        <w:rPr>
          <w:rFonts w:ascii="Times New Roman" w:hAnsi="Times New Roman"/>
        </w:rPr>
        <w:t xml:space="preserve">Opis </w:t>
      </w:r>
      <w:bookmarkEnd w:id="3"/>
      <w:bookmarkEnd w:id="4"/>
      <w:bookmarkEnd w:id="5"/>
      <w:r w:rsidR="000E38DF" w:rsidRPr="00AC4A4B">
        <w:rPr>
          <w:rFonts w:ascii="Times New Roman" w:hAnsi="Times New Roman"/>
        </w:rPr>
        <w:t>poduzeća</w:t>
      </w:r>
      <w:bookmarkEnd w:id="13"/>
    </w:p>
    <w:p w:rsidR="00E55BBA" w:rsidRPr="002A5E62" w:rsidRDefault="000F72A9" w:rsidP="000E38DF">
      <w:pPr>
        <w:pStyle w:val="Heading2"/>
        <w:numPr>
          <w:ilvl w:val="1"/>
          <w:numId w:val="0"/>
        </w:numPr>
        <w:rPr>
          <w:rFonts w:ascii="Times New Roman" w:hAnsi="Times New Roman"/>
          <w:i w:val="0"/>
          <w:sz w:val="28"/>
          <w:szCs w:val="28"/>
        </w:rPr>
      </w:pPr>
      <w:bookmarkStart w:id="14" w:name="_Toc367707503"/>
      <w:bookmarkStart w:id="15" w:name="_Toc367707540"/>
      <w:bookmarkStart w:id="16" w:name="_Toc371521135"/>
      <w:bookmarkStart w:id="17" w:name="_Toc382914288"/>
      <w:r w:rsidRPr="00160CE8">
        <w:rPr>
          <w:rFonts w:ascii="Times New Roman" w:hAnsi="Times New Roman"/>
          <w:i w:val="0"/>
          <w:sz w:val="28"/>
          <w:szCs w:val="28"/>
        </w:rPr>
        <w:t>P</w:t>
      </w:r>
      <w:r w:rsidR="00971238" w:rsidRPr="00160CE8">
        <w:rPr>
          <w:rFonts w:ascii="Times New Roman" w:hAnsi="Times New Roman"/>
          <w:i w:val="0"/>
          <w:sz w:val="28"/>
          <w:szCs w:val="28"/>
        </w:rPr>
        <w:t>rijavitelj</w:t>
      </w:r>
      <w:r w:rsidRPr="00160CE8">
        <w:rPr>
          <w:rFonts w:ascii="Times New Roman" w:hAnsi="Times New Roman"/>
          <w:i w:val="0"/>
          <w:sz w:val="28"/>
          <w:szCs w:val="28"/>
        </w:rPr>
        <w:t>, dioničari</w:t>
      </w:r>
      <w:bookmarkEnd w:id="14"/>
      <w:bookmarkEnd w:id="15"/>
      <w:r w:rsidRPr="00160CE8">
        <w:rPr>
          <w:rFonts w:ascii="Times New Roman" w:hAnsi="Times New Roman"/>
          <w:i w:val="0"/>
          <w:sz w:val="28"/>
          <w:szCs w:val="28"/>
        </w:rPr>
        <w:t xml:space="preserve"> i uprava</w:t>
      </w:r>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7956D7">
        <w:tc>
          <w:tcPr>
            <w:tcW w:w="8531" w:type="dxa"/>
            <w:shd w:val="clear" w:color="auto" w:fill="F2F2F2" w:themeFill="background1" w:themeFillShade="F2"/>
          </w:tcPr>
          <w:p w:rsidR="002316B0" w:rsidRPr="004A7785" w:rsidRDefault="002316B0" w:rsidP="002316B0">
            <w:pPr>
              <w:jc w:val="both"/>
              <w:rPr>
                <w:rFonts w:ascii="Times New Roman" w:hAnsi="Times New Roman"/>
                <w:i/>
                <w:szCs w:val="22"/>
              </w:rPr>
            </w:pPr>
            <w:r w:rsidRPr="004A7785">
              <w:rPr>
                <w:rFonts w:ascii="Times New Roman" w:hAnsi="Times New Roman"/>
                <w:i/>
                <w:szCs w:val="22"/>
              </w:rPr>
              <w:t>Navedite opis osoba uključenih u vaše poslovanje:</w:t>
            </w:r>
          </w:p>
          <w:p w:rsidR="002316B0" w:rsidRPr="004A7785" w:rsidRDefault="002316B0" w:rsidP="002316B0">
            <w:pPr>
              <w:pStyle w:val="ListParagraph"/>
              <w:numPr>
                <w:ilvl w:val="0"/>
                <w:numId w:val="2"/>
              </w:numPr>
              <w:rPr>
                <w:rFonts w:ascii="Times New Roman" w:hAnsi="Times New Roman"/>
                <w:i/>
                <w:sz w:val="22"/>
                <w:szCs w:val="22"/>
              </w:rPr>
            </w:pPr>
            <w:r w:rsidRPr="004A7785">
              <w:rPr>
                <w:rFonts w:ascii="Times New Roman" w:hAnsi="Times New Roman"/>
                <w:i/>
                <w:sz w:val="22"/>
                <w:szCs w:val="22"/>
              </w:rPr>
              <w:t>prijavitelj</w:t>
            </w:r>
          </w:p>
          <w:p w:rsidR="002316B0" w:rsidRPr="004A7785" w:rsidRDefault="002316B0" w:rsidP="002316B0">
            <w:pPr>
              <w:pStyle w:val="ListParagraph"/>
              <w:numPr>
                <w:ilvl w:val="0"/>
                <w:numId w:val="2"/>
              </w:numPr>
              <w:rPr>
                <w:rFonts w:ascii="Times New Roman" w:hAnsi="Times New Roman"/>
                <w:i/>
                <w:sz w:val="22"/>
                <w:szCs w:val="22"/>
              </w:rPr>
            </w:pPr>
            <w:r w:rsidRPr="004A7785">
              <w:rPr>
                <w:rFonts w:ascii="Times New Roman" w:hAnsi="Times New Roman"/>
                <w:i/>
                <w:sz w:val="22"/>
                <w:szCs w:val="22"/>
              </w:rPr>
              <w:t>upravljačka struktura i područja odgovornosti</w:t>
            </w:r>
          </w:p>
          <w:p w:rsidR="002316B0" w:rsidRPr="004A7785" w:rsidRDefault="00BA3F30" w:rsidP="007956D7">
            <w:pPr>
              <w:numPr>
                <w:ilvl w:val="0"/>
                <w:numId w:val="28"/>
              </w:numPr>
              <w:jc w:val="both"/>
              <w:rPr>
                <w:rFonts w:ascii="Times New Roman" w:hAnsi="Times New Roman"/>
                <w:b/>
                <w:i/>
                <w:szCs w:val="22"/>
              </w:rPr>
            </w:pPr>
            <w:r>
              <w:rPr>
                <w:rFonts w:ascii="Times New Roman" w:hAnsi="Times New Roman"/>
                <w:i/>
                <w:szCs w:val="22"/>
              </w:rPr>
              <w:t>u</w:t>
            </w:r>
            <w:r w:rsidR="002316B0" w:rsidRPr="004A7785">
              <w:rPr>
                <w:rFonts w:ascii="Times New Roman" w:hAnsi="Times New Roman"/>
                <w:i/>
                <w:szCs w:val="22"/>
              </w:rPr>
              <w:t>ključite organizacijsku shemu poduzeća</w:t>
            </w:r>
          </w:p>
        </w:tc>
      </w:tr>
    </w:tbl>
    <w:p w:rsidR="002316B0" w:rsidRPr="004A7785" w:rsidRDefault="002316B0" w:rsidP="00B948CE">
      <w:pPr>
        <w:jc w:val="both"/>
        <w:rPr>
          <w:rFonts w:ascii="Times New Roman" w:hAnsi="Times New Roman"/>
          <w:i/>
          <w:szCs w:val="22"/>
        </w:rPr>
      </w:pPr>
    </w:p>
    <w:p w:rsidR="00E55BBA" w:rsidRPr="004A7785" w:rsidRDefault="00E55BBA" w:rsidP="000E38DF">
      <w:pPr>
        <w:pStyle w:val="Heading2"/>
        <w:numPr>
          <w:ilvl w:val="1"/>
          <w:numId w:val="0"/>
        </w:numPr>
        <w:ind w:left="576" w:hanging="576"/>
        <w:rPr>
          <w:rFonts w:ascii="Times New Roman" w:hAnsi="Times New Roman"/>
          <w:i w:val="0"/>
          <w:sz w:val="28"/>
          <w:szCs w:val="28"/>
        </w:rPr>
      </w:pPr>
      <w:bookmarkStart w:id="18" w:name="_Toc371521136"/>
      <w:bookmarkStart w:id="19" w:name="_Toc367707504"/>
      <w:bookmarkStart w:id="20" w:name="_Toc367707541"/>
      <w:bookmarkStart w:id="21" w:name="_Toc382914289"/>
      <w:r w:rsidRPr="004A7785">
        <w:rPr>
          <w:rFonts w:ascii="Times New Roman" w:hAnsi="Times New Roman"/>
          <w:i w:val="0"/>
          <w:sz w:val="28"/>
          <w:szCs w:val="28"/>
        </w:rPr>
        <w:t>Dugoročni cilj poslovanja</w:t>
      </w:r>
      <w:bookmarkEnd w:id="18"/>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A17EAF">
        <w:tc>
          <w:tcPr>
            <w:tcW w:w="8531" w:type="dxa"/>
            <w:shd w:val="clear" w:color="auto" w:fill="F2F2F2" w:themeFill="background1" w:themeFillShade="F2"/>
          </w:tcPr>
          <w:p w:rsidR="002316B0" w:rsidRPr="004A7785" w:rsidRDefault="002316B0" w:rsidP="00B948CE">
            <w:pPr>
              <w:jc w:val="both"/>
              <w:rPr>
                <w:rFonts w:ascii="Times New Roman" w:hAnsi="Times New Roman"/>
                <w:i/>
              </w:rPr>
            </w:pPr>
            <w:r w:rsidRPr="004A7785">
              <w:rPr>
                <w:rFonts w:ascii="Times New Roman" w:hAnsi="Times New Roman"/>
                <w:i/>
              </w:rPr>
              <w:t>Navedite dugoročni cilj poslovanja poduzeća.</w:t>
            </w:r>
          </w:p>
        </w:tc>
      </w:tr>
    </w:tbl>
    <w:p w:rsidR="00E55BBA" w:rsidRPr="004A7785" w:rsidRDefault="00E55BBA" w:rsidP="00B948CE">
      <w:pPr>
        <w:jc w:val="both"/>
        <w:rPr>
          <w:rFonts w:ascii="Times New Roman" w:hAnsi="Times New Roman"/>
        </w:rPr>
      </w:pPr>
    </w:p>
    <w:p w:rsidR="00E55BBA" w:rsidRPr="004A7785" w:rsidRDefault="000E38DF" w:rsidP="000E38DF">
      <w:pPr>
        <w:pStyle w:val="Heading2"/>
        <w:numPr>
          <w:ilvl w:val="1"/>
          <w:numId w:val="0"/>
        </w:numPr>
        <w:rPr>
          <w:rFonts w:ascii="Times New Roman" w:hAnsi="Times New Roman"/>
          <w:i w:val="0"/>
          <w:sz w:val="28"/>
          <w:szCs w:val="28"/>
        </w:rPr>
      </w:pPr>
      <w:bookmarkStart w:id="22" w:name="_Toc382914290"/>
      <w:bookmarkEnd w:id="19"/>
      <w:bookmarkEnd w:id="20"/>
      <w:r w:rsidRPr="004A7785">
        <w:rPr>
          <w:rFonts w:ascii="Times New Roman" w:hAnsi="Times New Roman"/>
          <w:i w:val="0"/>
          <w:sz w:val="28"/>
          <w:szCs w:val="28"/>
        </w:rPr>
        <w:t>Razvoj poduzeća</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A17EAF">
        <w:tc>
          <w:tcPr>
            <w:tcW w:w="8531" w:type="dxa"/>
            <w:shd w:val="clear" w:color="auto" w:fill="F2F2F2" w:themeFill="background1" w:themeFillShade="F2"/>
          </w:tcPr>
          <w:p w:rsidR="002316B0" w:rsidRPr="004A7785" w:rsidRDefault="002316B0" w:rsidP="00BC75C9">
            <w:pPr>
              <w:jc w:val="both"/>
              <w:rPr>
                <w:rFonts w:ascii="Times New Roman" w:hAnsi="Times New Roman"/>
                <w:i/>
              </w:rPr>
            </w:pPr>
            <w:r w:rsidRPr="004A7785">
              <w:rPr>
                <w:rFonts w:ascii="Times New Roman" w:hAnsi="Times New Roman"/>
                <w:i/>
              </w:rPr>
              <w:t>Naved</w:t>
            </w:r>
            <w:r w:rsidR="00CA4482" w:rsidRPr="004A7785">
              <w:rPr>
                <w:rFonts w:ascii="Times New Roman" w:hAnsi="Times New Roman"/>
                <w:i/>
              </w:rPr>
              <w:t>i</w:t>
            </w:r>
            <w:r w:rsidRPr="004A7785">
              <w:rPr>
                <w:rFonts w:ascii="Times New Roman" w:hAnsi="Times New Roman"/>
                <w:i/>
              </w:rPr>
              <w:t>te informacije o dužin</w:t>
            </w:r>
            <w:r w:rsidR="00BC75C9">
              <w:rPr>
                <w:rFonts w:ascii="Times New Roman" w:hAnsi="Times New Roman"/>
                <w:i/>
              </w:rPr>
              <w:t>i</w:t>
            </w:r>
            <w:r w:rsidRPr="004A7785">
              <w:rPr>
                <w:rFonts w:ascii="Times New Roman" w:hAnsi="Times New Roman"/>
                <w:i/>
              </w:rPr>
              <w:t xml:space="preserve"> poslovanja poduzeća, koliko dugo poduzeće posluje u sektoru vezanom uz predmet projekta kao i kratak vremenski slijed i objašnjenje načina na koji se poduzeće razvijalo i započelo rad u svom sadašnjem sektoru.</w:t>
            </w:r>
          </w:p>
        </w:tc>
      </w:tr>
    </w:tbl>
    <w:p w:rsidR="002316B0" w:rsidRPr="004A7785" w:rsidRDefault="002316B0" w:rsidP="00B948CE">
      <w:pPr>
        <w:jc w:val="both"/>
        <w:rPr>
          <w:rFonts w:ascii="Times New Roman" w:hAnsi="Times New Roman"/>
          <w:i/>
        </w:rPr>
      </w:pPr>
    </w:p>
    <w:p w:rsidR="00E55BBA" w:rsidRPr="004A7785" w:rsidRDefault="00E55BBA" w:rsidP="00170DCA">
      <w:pPr>
        <w:pStyle w:val="Heading2"/>
        <w:numPr>
          <w:ilvl w:val="1"/>
          <w:numId w:val="0"/>
        </w:numPr>
        <w:rPr>
          <w:rFonts w:ascii="Times New Roman" w:hAnsi="Times New Roman"/>
          <w:i w:val="0"/>
          <w:sz w:val="28"/>
          <w:szCs w:val="28"/>
        </w:rPr>
      </w:pPr>
      <w:bookmarkStart w:id="23" w:name="_Toc367707531"/>
      <w:bookmarkStart w:id="24" w:name="_Toc367707568"/>
      <w:bookmarkStart w:id="25" w:name="_Toc371521138"/>
      <w:bookmarkStart w:id="26" w:name="_Toc367707505"/>
      <w:bookmarkStart w:id="27" w:name="_Toc367707542"/>
      <w:bookmarkStart w:id="28" w:name="_Toc382914291"/>
      <w:r w:rsidRPr="004A7785">
        <w:rPr>
          <w:rFonts w:ascii="Times New Roman" w:hAnsi="Times New Roman"/>
          <w:i w:val="0"/>
          <w:sz w:val="28"/>
          <w:szCs w:val="28"/>
        </w:rPr>
        <w:t>Operacije</w:t>
      </w:r>
      <w:bookmarkEnd w:id="23"/>
      <w:bookmarkEnd w:id="24"/>
      <w:bookmarkEnd w:id="25"/>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BA3F30" w:rsidTr="00A17EAF">
        <w:tc>
          <w:tcPr>
            <w:tcW w:w="8531" w:type="dxa"/>
            <w:shd w:val="clear" w:color="auto" w:fill="F2F2F2" w:themeFill="background1" w:themeFillShade="F2"/>
          </w:tcPr>
          <w:p w:rsidR="00CA4482" w:rsidRPr="00E61C2F" w:rsidRDefault="002316B0" w:rsidP="002F3342">
            <w:pPr>
              <w:pStyle w:val="ListParagraph"/>
              <w:ind w:left="0"/>
              <w:rPr>
                <w:rFonts w:ascii="Times New Roman" w:hAnsi="Times New Roman"/>
                <w:i/>
                <w:sz w:val="22"/>
                <w:szCs w:val="22"/>
              </w:rPr>
            </w:pPr>
            <w:r w:rsidRPr="00E61C2F">
              <w:rPr>
                <w:rFonts w:ascii="Times New Roman" w:hAnsi="Times New Roman"/>
                <w:i/>
                <w:sz w:val="22"/>
                <w:szCs w:val="22"/>
              </w:rPr>
              <w:t>Objasnite materijalne zahtjeve poslovanja potrebne za postizanje dugoročnih ciljeva poduzeća, vezano uz sljedeće:</w:t>
            </w:r>
          </w:p>
          <w:p w:rsidR="002316B0" w:rsidRPr="00BA3F30" w:rsidRDefault="002316B0" w:rsidP="00CA4482">
            <w:pPr>
              <w:pStyle w:val="ListParagraph"/>
              <w:numPr>
                <w:ilvl w:val="0"/>
                <w:numId w:val="3"/>
              </w:numPr>
              <w:tabs>
                <w:tab w:val="clear" w:pos="720"/>
                <w:tab w:val="num" w:pos="284"/>
              </w:tabs>
              <w:ind w:left="284" w:hanging="284"/>
              <w:rPr>
                <w:rFonts w:ascii="Times New Roman" w:hAnsi="Times New Roman"/>
                <w:i/>
                <w:sz w:val="22"/>
                <w:szCs w:val="22"/>
              </w:rPr>
            </w:pPr>
            <w:r w:rsidRPr="00BA3F30">
              <w:rPr>
                <w:rFonts w:ascii="Times New Roman" w:hAnsi="Times New Roman"/>
                <w:i/>
                <w:sz w:val="22"/>
                <w:szCs w:val="22"/>
              </w:rPr>
              <w:t>prostor,</w:t>
            </w:r>
          </w:p>
          <w:p w:rsidR="002316B0" w:rsidRPr="00BA3F30"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BA3F30">
              <w:rPr>
                <w:rFonts w:ascii="Times New Roman" w:hAnsi="Times New Roman"/>
                <w:i/>
                <w:sz w:val="22"/>
                <w:szCs w:val="22"/>
              </w:rPr>
              <w:t>oprema,</w:t>
            </w:r>
          </w:p>
          <w:p w:rsidR="002316B0" w:rsidRPr="00BA3F30" w:rsidRDefault="002316B0" w:rsidP="002316B0">
            <w:pPr>
              <w:pStyle w:val="ListParagraph"/>
              <w:numPr>
                <w:ilvl w:val="0"/>
                <w:numId w:val="3"/>
              </w:numPr>
              <w:tabs>
                <w:tab w:val="clear" w:pos="720"/>
                <w:tab w:val="num" w:pos="284"/>
              </w:tabs>
              <w:ind w:left="284" w:hanging="284"/>
              <w:rPr>
                <w:rFonts w:ascii="Times New Roman" w:hAnsi="Times New Roman"/>
                <w:i/>
                <w:sz w:val="22"/>
                <w:szCs w:val="22"/>
              </w:rPr>
            </w:pPr>
            <w:r w:rsidRPr="00BA3F30">
              <w:rPr>
                <w:rFonts w:ascii="Times New Roman" w:hAnsi="Times New Roman"/>
                <w:i/>
                <w:sz w:val="22"/>
                <w:szCs w:val="22"/>
              </w:rPr>
              <w:t>komunikacijska sredstva,</w:t>
            </w:r>
          </w:p>
          <w:p w:rsidR="002316B0" w:rsidRPr="00BA3F30" w:rsidRDefault="002316B0" w:rsidP="00A17EAF">
            <w:pPr>
              <w:pStyle w:val="ListParagraph"/>
              <w:numPr>
                <w:ilvl w:val="0"/>
                <w:numId w:val="3"/>
              </w:numPr>
              <w:tabs>
                <w:tab w:val="clear" w:pos="720"/>
                <w:tab w:val="num" w:pos="284"/>
              </w:tabs>
              <w:ind w:left="284" w:hanging="284"/>
              <w:rPr>
                <w:rFonts w:ascii="Times New Roman" w:hAnsi="Times New Roman"/>
                <w:i/>
                <w:sz w:val="22"/>
                <w:szCs w:val="22"/>
              </w:rPr>
            </w:pPr>
            <w:r w:rsidRPr="00BA3F30">
              <w:rPr>
                <w:rFonts w:ascii="Times New Roman" w:hAnsi="Times New Roman"/>
                <w:i/>
                <w:sz w:val="22"/>
                <w:szCs w:val="22"/>
              </w:rPr>
              <w:t>dobavljači.</w:t>
            </w:r>
          </w:p>
        </w:tc>
      </w:tr>
    </w:tbl>
    <w:p w:rsidR="00E55BBA" w:rsidRPr="004A7785" w:rsidRDefault="00E55BBA">
      <w:pPr>
        <w:rPr>
          <w:rFonts w:ascii="Times New Roman" w:hAnsi="Times New Roman"/>
        </w:rPr>
      </w:pPr>
    </w:p>
    <w:p w:rsidR="00E6265D" w:rsidRPr="004A7785" w:rsidRDefault="00A17EAF" w:rsidP="00B23630">
      <w:pPr>
        <w:pStyle w:val="Heading1"/>
        <w:numPr>
          <w:ilvl w:val="0"/>
          <w:numId w:val="11"/>
        </w:numPr>
        <w:ind w:left="567" w:hanging="643"/>
        <w:jc w:val="both"/>
        <w:rPr>
          <w:rFonts w:ascii="Times New Roman" w:hAnsi="Times New Roman"/>
        </w:rPr>
      </w:pPr>
      <w:bookmarkStart w:id="29" w:name="_Toc371521140"/>
      <w:bookmarkEnd w:id="26"/>
      <w:bookmarkEnd w:id="27"/>
      <w:r w:rsidRPr="004A7785">
        <w:rPr>
          <w:rFonts w:ascii="Times New Roman" w:hAnsi="Times New Roman"/>
        </w:rPr>
        <w:br w:type="page"/>
      </w:r>
      <w:bookmarkStart w:id="30" w:name="_Toc382914292"/>
      <w:r w:rsidR="00E6265D" w:rsidRPr="004A7785">
        <w:rPr>
          <w:rFonts w:ascii="Times New Roman" w:hAnsi="Times New Roman"/>
        </w:rPr>
        <w:t>Stručnost i kapacitet prijavitelja</w:t>
      </w:r>
      <w:bookmarkEnd w:id="30"/>
    </w:p>
    <w:p w:rsidR="00E6265D" w:rsidRPr="004A7785" w:rsidRDefault="00E6265D" w:rsidP="00B948CE">
      <w:pPr>
        <w:pStyle w:val="Heading2"/>
        <w:numPr>
          <w:ilvl w:val="1"/>
          <w:numId w:val="0"/>
        </w:numPr>
        <w:ind w:left="576"/>
        <w:rPr>
          <w:rFonts w:ascii="Times New Roman" w:hAnsi="Times New Roman"/>
        </w:rPr>
      </w:pPr>
    </w:p>
    <w:p w:rsidR="00E55BBA" w:rsidRPr="004A7785" w:rsidRDefault="00E6265D" w:rsidP="00E6265D">
      <w:pPr>
        <w:pStyle w:val="Heading2"/>
        <w:numPr>
          <w:ilvl w:val="1"/>
          <w:numId w:val="0"/>
        </w:numPr>
        <w:ind w:left="576" w:hanging="576"/>
        <w:rPr>
          <w:rFonts w:ascii="Times New Roman" w:hAnsi="Times New Roman"/>
          <w:i w:val="0"/>
          <w:sz w:val="28"/>
          <w:szCs w:val="28"/>
        </w:rPr>
      </w:pPr>
      <w:bookmarkStart w:id="31" w:name="_Toc382914293"/>
      <w:r w:rsidRPr="004A7785">
        <w:rPr>
          <w:rFonts w:ascii="Times New Roman" w:hAnsi="Times New Roman"/>
          <w:i w:val="0"/>
          <w:sz w:val="28"/>
          <w:szCs w:val="28"/>
        </w:rPr>
        <w:t>Projektno iskustvo prijavitelja i stručnost projektnog tima</w:t>
      </w:r>
      <w:bookmarkEnd w:id="29"/>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A17EAF">
        <w:tc>
          <w:tcPr>
            <w:tcW w:w="8531" w:type="dxa"/>
            <w:shd w:val="clear" w:color="auto" w:fill="F2F2F2" w:themeFill="background1" w:themeFillShade="F2"/>
          </w:tcPr>
          <w:p w:rsidR="002316B0" w:rsidRPr="00160CE8" w:rsidRDefault="002316B0" w:rsidP="002316B0">
            <w:pPr>
              <w:jc w:val="both"/>
              <w:rPr>
                <w:rFonts w:ascii="Times New Roman" w:hAnsi="Times New Roman"/>
                <w:i/>
              </w:rPr>
            </w:pPr>
            <w:r w:rsidRPr="004A7785">
              <w:rPr>
                <w:rFonts w:ascii="Times New Roman" w:hAnsi="Times New Roman"/>
                <w:i/>
              </w:rPr>
              <w:t>Navedite projek</w:t>
            </w:r>
            <w:r w:rsidR="00A17EAF" w:rsidRPr="004A7785">
              <w:rPr>
                <w:rFonts w:ascii="Times New Roman" w:hAnsi="Times New Roman"/>
                <w:i/>
              </w:rPr>
              <w:t>t</w:t>
            </w:r>
            <w:r w:rsidRPr="004A7785">
              <w:rPr>
                <w:rFonts w:ascii="Times New Roman" w:hAnsi="Times New Roman"/>
                <w:i/>
              </w:rPr>
              <w:t>ni tim koji će biti zadužen za provedbu projekta, uključujući njihovo područje stručnosti, iskustvo u upravljanju projektima i predložene odgovornosti.</w:t>
            </w:r>
            <w:r w:rsidR="00160CE8">
              <w:rPr>
                <w:rFonts w:ascii="Times New Roman" w:hAnsi="Times New Roman"/>
                <w:i/>
              </w:rPr>
              <w:t xml:space="preserve"> Također priložite životopise projektnog tima.</w:t>
            </w:r>
          </w:p>
          <w:p w:rsidR="002316B0" w:rsidRPr="002A5E62" w:rsidRDefault="002316B0" w:rsidP="002316B0">
            <w:pPr>
              <w:jc w:val="both"/>
              <w:rPr>
                <w:rFonts w:ascii="Times New Roman" w:hAnsi="Times New Roman"/>
                <w:i/>
              </w:rPr>
            </w:pPr>
          </w:p>
          <w:p w:rsidR="002316B0" w:rsidRPr="002F0F2D" w:rsidRDefault="002316B0" w:rsidP="00BA3F30">
            <w:pPr>
              <w:autoSpaceDN w:val="0"/>
              <w:adjustRightInd w:val="0"/>
              <w:jc w:val="both"/>
              <w:rPr>
                <w:rFonts w:ascii="Times New Roman" w:hAnsi="Times New Roman"/>
                <w:i/>
                <w:szCs w:val="22"/>
              </w:rPr>
            </w:pPr>
            <w:r w:rsidRPr="002A5E62">
              <w:rPr>
                <w:rFonts w:ascii="Times New Roman" w:hAnsi="Times New Roman"/>
                <w:i/>
              </w:rPr>
              <w:t>Navedite detaljan opis projek</w:t>
            </w:r>
            <w:r w:rsidR="00BC75C9">
              <w:rPr>
                <w:rFonts w:ascii="Times New Roman" w:hAnsi="Times New Roman"/>
                <w:i/>
              </w:rPr>
              <w:t>a</w:t>
            </w:r>
            <w:r w:rsidRPr="002A5E62">
              <w:rPr>
                <w:rFonts w:ascii="Times New Roman" w:hAnsi="Times New Roman"/>
                <w:i/>
              </w:rPr>
              <w:t xml:space="preserve">ta kojima je upravljao projektni tim za provedbu projekta tijekom posljednje tri godine. </w:t>
            </w:r>
          </w:p>
        </w:tc>
      </w:tr>
    </w:tbl>
    <w:p w:rsidR="00E55BBA" w:rsidRPr="004A7785" w:rsidRDefault="00E55BBA">
      <w:pPr>
        <w:autoSpaceDN w:val="0"/>
        <w:adjustRightInd w:val="0"/>
        <w:rPr>
          <w:rFonts w:ascii="Times New Roman" w:hAnsi="Times New Roman"/>
          <w:i/>
          <w:sz w:val="19"/>
          <w:szCs w:val="19"/>
        </w:rPr>
      </w:pPr>
    </w:p>
    <w:tbl>
      <w:tblPr>
        <w:tblW w:w="8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940"/>
        <w:gridCol w:w="4600"/>
      </w:tblGrid>
      <w:tr w:rsidR="00E55BBA" w:rsidRPr="004A7785" w:rsidTr="00425BA3">
        <w:trPr>
          <w:cantSplit/>
          <w:trHeight w:val="329"/>
        </w:trPr>
        <w:tc>
          <w:tcPr>
            <w:tcW w:w="3940" w:type="dxa"/>
            <w:tcBorders>
              <w:top w:val="single" w:sz="12" w:space="0" w:color="auto"/>
              <w:bottom w:val="single" w:sz="6" w:space="0" w:color="auto"/>
            </w:tcBorders>
            <w:shd w:val="clear" w:color="auto" w:fill="D9D9D9" w:themeFill="background1" w:themeFillShade="D9"/>
          </w:tcPr>
          <w:p w:rsidR="00E55BBA" w:rsidRPr="004A7785" w:rsidRDefault="00E55BBA">
            <w:pPr>
              <w:rPr>
                <w:rFonts w:ascii="Times New Roman" w:hAnsi="Times New Roman"/>
                <w:szCs w:val="22"/>
              </w:rPr>
            </w:pPr>
            <w:r w:rsidRPr="004A7785">
              <w:rPr>
                <w:rFonts w:ascii="Times New Roman" w:hAnsi="Times New Roman"/>
                <w:szCs w:val="22"/>
              </w:rPr>
              <w:t>Naziv projekta:</w:t>
            </w:r>
          </w:p>
        </w:tc>
        <w:tc>
          <w:tcPr>
            <w:tcW w:w="4600" w:type="dxa"/>
          </w:tcPr>
          <w:p w:rsidR="00E55BBA" w:rsidRPr="004A7785" w:rsidRDefault="00E55BBA">
            <w:pPr>
              <w:rPr>
                <w:rFonts w:ascii="Times New Roman" w:hAnsi="Times New Roman"/>
                <w:szCs w:val="22"/>
              </w:rPr>
            </w:pPr>
          </w:p>
        </w:tc>
      </w:tr>
      <w:tr w:rsidR="00E6265D" w:rsidRPr="004A7785"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4A7785" w:rsidRDefault="00E6265D">
            <w:pPr>
              <w:rPr>
                <w:rFonts w:ascii="Times New Roman" w:hAnsi="Times New Roman"/>
                <w:szCs w:val="22"/>
              </w:rPr>
            </w:pPr>
            <w:r w:rsidRPr="004A7785">
              <w:rPr>
                <w:rFonts w:ascii="Times New Roman" w:hAnsi="Times New Roman"/>
                <w:szCs w:val="22"/>
              </w:rPr>
              <w:t>Program:</w:t>
            </w:r>
          </w:p>
        </w:tc>
        <w:tc>
          <w:tcPr>
            <w:tcW w:w="4600" w:type="dxa"/>
          </w:tcPr>
          <w:p w:rsidR="00E6265D" w:rsidRPr="004A7785" w:rsidRDefault="00E6265D">
            <w:pPr>
              <w:rPr>
                <w:rFonts w:ascii="Times New Roman" w:hAnsi="Times New Roman"/>
                <w:szCs w:val="22"/>
              </w:rPr>
            </w:pPr>
          </w:p>
        </w:tc>
      </w:tr>
      <w:tr w:rsidR="00E6265D" w:rsidRPr="004A7785"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4A7785" w:rsidRDefault="00E6265D">
            <w:pPr>
              <w:rPr>
                <w:rFonts w:ascii="Times New Roman" w:hAnsi="Times New Roman"/>
                <w:szCs w:val="22"/>
              </w:rPr>
            </w:pPr>
            <w:r w:rsidRPr="004A7785">
              <w:rPr>
                <w:rFonts w:ascii="Times New Roman" w:hAnsi="Times New Roman"/>
                <w:szCs w:val="22"/>
              </w:rPr>
              <w:t>Ukupna vrijednost projekta:</w:t>
            </w:r>
          </w:p>
        </w:tc>
        <w:tc>
          <w:tcPr>
            <w:tcW w:w="4600" w:type="dxa"/>
          </w:tcPr>
          <w:p w:rsidR="00E6265D" w:rsidRPr="004A7785" w:rsidRDefault="00E6265D">
            <w:pPr>
              <w:rPr>
                <w:rFonts w:ascii="Times New Roman" w:hAnsi="Times New Roman"/>
                <w:szCs w:val="22"/>
              </w:rPr>
            </w:pPr>
          </w:p>
        </w:tc>
      </w:tr>
      <w:tr w:rsidR="00E6265D" w:rsidRPr="004A7785" w:rsidTr="00425BA3">
        <w:trPr>
          <w:cantSplit/>
          <w:trHeight w:val="581"/>
        </w:trPr>
        <w:tc>
          <w:tcPr>
            <w:tcW w:w="3940" w:type="dxa"/>
            <w:tcBorders>
              <w:top w:val="single" w:sz="6" w:space="0" w:color="auto"/>
              <w:bottom w:val="single" w:sz="6" w:space="0" w:color="auto"/>
            </w:tcBorders>
            <w:shd w:val="clear" w:color="auto" w:fill="D9D9D9" w:themeFill="background1" w:themeFillShade="D9"/>
          </w:tcPr>
          <w:p w:rsidR="00E6265D" w:rsidRPr="004A7785" w:rsidRDefault="00E6265D">
            <w:pPr>
              <w:rPr>
                <w:rFonts w:ascii="Times New Roman" w:hAnsi="Times New Roman"/>
                <w:szCs w:val="22"/>
              </w:rPr>
            </w:pPr>
            <w:r w:rsidRPr="004A7785">
              <w:rPr>
                <w:rFonts w:ascii="Times New Roman" w:hAnsi="Times New Roman"/>
                <w:szCs w:val="22"/>
              </w:rPr>
              <w:t>Trajanje projekta</w:t>
            </w:r>
            <w:r w:rsidR="00425BA3" w:rsidRPr="004A7785">
              <w:rPr>
                <w:rFonts w:ascii="Times New Roman" w:hAnsi="Times New Roman"/>
                <w:szCs w:val="22"/>
              </w:rPr>
              <w:t>:</w:t>
            </w:r>
            <w:r w:rsidRPr="004A7785">
              <w:rPr>
                <w:rFonts w:ascii="Times New Roman" w:hAnsi="Times New Roman"/>
                <w:szCs w:val="22"/>
              </w:rPr>
              <w:t xml:space="preserve"> </w:t>
            </w:r>
          </w:p>
          <w:p w:rsidR="00E6265D" w:rsidRPr="004A7785" w:rsidRDefault="00E6265D">
            <w:pPr>
              <w:rPr>
                <w:rFonts w:ascii="Times New Roman" w:hAnsi="Times New Roman"/>
                <w:sz w:val="16"/>
                <w:szCs w:val="16"/>
              </w:rPr>
            </w:pPr>
            <w:r w:rsidRPr="004A7785">
              <w:rPr>
                <w:rFonts w:ascii="Times New Roman" w:hAnsi="Times New Roman"/>
                <w:sz w:val="16"/>
                <w:szCs w:val="16"/>
              </w:rPr>
              <w:t>(datum početka – datum završetaka)</w:t>
            </w:r>
          </w:p>
        </w:tc>
        <w:tc>
          <w:tcPr>
            <w:tcW w:w="4600" w:type="dxa"/>
          </w:tcPr>
          <w:p w:rsidR="00E6265D" w:rsidRPr="004A7785" w:rsidRDefault="00E6265D">
            <w:pPr>
              <w:rPr>
                <w:rFonts w:ascii="Times New Roman" w:hAnsi="Times New Roman"/>
                <w:szCs w:val="22"/>
              </w:rPr>
            </w:pPr>
          </w:p>
        </w:tc>
      </w:tr>
      <w:tr w:rsidR="00E6265D" w:rsidRPr="004A7785"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4A7785" w:rsidRDefault="00E6265D">
            <w:pPr>
              <w:rPr>
                <w:rFonts w:ascii="Times New Roman" w:hAnsi="Times New Roman"/>
                <w:szCs w:val="22"/>
              </w:rPr>
            </w:pPr>
            <w:r w:rsidRPr="004A7785">
              <w:rPr>
                <w:rFonts w:ascii="Times New Roman" w:hAnsi="Times New Roman"/>
                <w:szCs w:val="22"/>
              </w:rPr>
              <w:t>Lokacija projekta:</w:t>
            </w:r>
          </w:p>
        </w:tc>
        <w:tc>
          <w:tcPr>
            <w:tcW w:w="4600" w:type="dxa"/>
          </w:tcPr>
          <w:p w:rsidR="00E6265D" w:rsidRPr="004A7785" w:rsidRDefault="00E6265D">
            <w:pPr>
              <w:rPr>
                <w:rFonts w:ascii="Times New Roman" w:hAnsi="Times New Roman"/>
                <w:szCs w:val="22"/>
              </w:rPr>
            </w:pPr>
          </w:p>
        </w:tc>
      </w:tr>
      <w:tr w:rsidR="00E6265D" w:rsidRPr="004A7785"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6265D" w:rsidRPr="004A7785" w:rsidRDefault="00E6265D" w:rsidP="00E6265D">
            <w:pPr>
              <w:rPr>
                <w:rFonts w:ascii="Times New Roman" w:hAnsi="Times New Roman"/>
                <w:szCs w:val="22"/>
              </w:rPr>
            </w:pPr>
            <w:r w:rsidRPr="00160CE8">
              <w:rPr>
                <w:rFonts w:ascii="Times New Roman" w:hAnsi="Times New Roman"/>
                <w:szCs w:val="22"/>
                <w:lang w:bidi="ar-SA"/>
              </w:rPr>
              <w:t>Sufinanciranje od strane prijavitelja:</w:t>
            </w:r>
          </w:p>
        </w:tc>
        <w:tc>
          <w:tcPr>
            <w:tcW w:w="4600" w:type="dxa"/>
          </w:tcPr>
          <w:p w:rsidR="00E6265D" w:rsidRPr="00AC4A4B" w:rsidRDefault="00E6265D">
            <w:pPr>
              <w:rPr>
                <w:rFonts w:ascii="Times New Roman" w:hAnsi="Times New Roman"/>
                <w:szCs w:val="22"/>
              </w:rPr>
            </w:pPr>
          </w:p>
        </w:tc>
      </w:tr>
      <w:tr w:rsidR="00160CE8" w:rsidRPr="00160CE8" w:rsidTr="00425BA3">
        <w:trPr>
          <w:cantSplit/>
          <w:trHeight w:val="659"/>
        </w:trPr>
        <w:tc>
          <w:tcPr>
            <w:tcW w:w="3940" w:type="dxa"/>
            <w:tcBorders>
              <w:top w:val="single" w:sz="6" w:space="0" w:color="auto"/>
              <w:bottom w:val="single" w:sz="6" w:space="0" w:color="auto"/>
            </w:tcBorders>
            <w:shd w:val="clear" w:color="auto" w:fill="D9D9D9" w:themeFill="background1" w:themeFillShade="D9"/>
          </w:tcPr>
          <w:p w:rsidR="00E6265D" w:rsidRPr="00142A40" w:rsidRDefault="00142A40" w:rsidP="00E6265D">
            <w:pPr>
              <w:rPr>
                <w:rFonts w:ascii="Times New Roman" w:hAnsi="Times New Roman"/>
                <w:szCs w:val="22"/>
                <w:lang w:bidi="ar-SA"/>
              </w:rPr>
            </w:pPr>
            <w:r w:rsidRPr="00142A40">
              <w:rPr>
                <w:rFonts w:ascii="Times New Roman" w:hAnsi="Times New Roman"/>
                <w:szCs w:val="22"/>
                <w:lang w:bidi="ar-SA"/>
              </w:rPr>
              <w:t>Izvor financiranja projekta s pripadajućim iznosima</w:t>
            </w:r>
            <w:r w:rsidR="00E6265D" w:rsidRPr="00142A40">
              <w:rPr>
                <w:rFonts w:ascii="Times New Roman" w:hAnsi="Times New Roman"/>
                <w:szCs w:val="22"/>
                <w:lang w:bidi="ar-SA"/>
              </w:rPr>
              <w:t>:</w:t>
            </w:r>
          </w:p>
        </w:tc>
        <w:tc>
          <w:tcPr>
            <w:tcW w:w="4600" w:type="dxa"/>
          </w:tcPr>
          <w:p w:rsidR="00E6265D" w:rsidRPr="004A7785" w:rsidRDefault="00E6265D">
            <w:pPr>
              <w:rPr>
                <w:rFonts w:ascii="Times New Roman" w:hAnsi="Times New Roman"/>
                <w:szCs w:val="22"/>
              </w:rPr>
            </w:pPr>
          </w:p>
        </w:tc>
      </w:tr>
      <w:tr w:rsidR="00E55BBA" w:rsidRPr="004A7785" w:rsidTr="00425BA3">
        <w:trPr>
          <w:cantSplit/>
          <w:trHeight w:val="329"/>
        </w:trPr>
        <w:tc>
          <w:tcPr>
            <w:tcW w:w="3940" w:type="dxa"/>
            <w:tcBorders>
              <w:top w:val="single" w:sz="6" w:space="0" w:color="auto"/>
              <w:bottom w:val="single" w:sz="6" w:space="0" w:color="auto"/>
            </w:tcBorders>
            <w:shd w:val="clear" w:color="auto" w:fill="D9D9D9" w:themeFill="background1" w:themeFillShade="D9"/>
          </w:tcPr>
          <w:p w:rsidR="00E55BBA" w:rsidRPr="002A5E62" w:rsidRDefault="00E55BBA" w:rsidP="00425BA3">
            <w:pPr>
              <w:rPr>
                <w:rFonts w:ascii="Times New Roman" w:hAnsi="Times New Roman"/>
                <w:szCs w:val="22"/>
              </w:rPr>
            </w:pPr>
            <w:r w:rsidRPr="00160CE8">
              <w:rPr>
                <w:rFonts w:ascii="Times New Roman" w:hAnsi="Times New Roman"/>
                <w:szCs w:val="22"/>
              </w:rPr>
              <w:t>Ciljevi projekta</w:t>
            </w:r>
            <w:r w:rsidR="00425BA3" w:rsidRPr="002A5E62">
              <w:rPr>
                <w:rFonts w:ascii="Times New Roman" w:hAnsi="Times New Roman"/>
                <w:szCs w:val="22"/>
              </w:rPr>
              <w:t>:</w:t>
            </w:r>
          </w:p>
        </w:tc>
        <w:tc>
          <w:tcPr>
            <w:tcW w:w="4600" w:type="dxa"/>
          </w:tcPr>
          <w:p w:rsidR="00E55BBA" w:rsidRPr="002A5E62" w:rsidRDefault="00E55BBA">
            <w:pPr>
              <w:rPr>
                <w:rFonts w:ascii="Times New Roman" w:hAnsi="Times New Roman"/>
                <w:szCs w:val="22"/>
              </w:rPr>
            </w:pPr>
          </w:p>
        </w:tc>
      </w:tr>
      <w:tr w:rsidR="00425BA3" w:rsidRPr="004A7785" w:rsidTr="00425BA3">
        <w:trPr>
          <w:cantSplit/>
          <w:trHeight w:val="329"/>
        </w:trPr>
        <w:tc>
          <w:tcPr>
            <w:tcW w:w="3940" w:type="dxa"/>
            <w:tcBorders>
              <w:top w:val="single" w:sz="6" w:space="0" w:color="auto"/>
              <w:bottom w:val="single" w:sz="4" w:space="0" w:color="auto"/>
            </w:tcBorders>
            <w:shd w:val="clear" w:color="auto" w:fill="D9D9D9" w:themeFill="background1" w:themeFillShade="D9"/>
          </w:tcPr>
          <w:p w:rsidR="00425BA3" w:rsidRPr="004A7785" w:rsidRDefault="00425BA3">
            <w:pPr>
              <w:rPr>
                <w:rFonts w:ascii="Times New Roman" w:hAnsi="Times New Roman"/>
                <w:szCs w:val="22"/>
              </w:rPr>
            </w:pPr>
            <w:r w:rsidRPr="004A7785">
              <w:rPr>
                <w:rFonts w:ascii="Times New Roman" w:hAnsi="Times New Roman"/>
                <w:szCs w:val="22"/>
              </w:rPr>
              <w:t>Rezultati projekta:</w:t>
            </w:r>
          </w:p>
        </w:tc>
        <w:tc>
          <w:tcPr>
            <w:tcW w:w="4600" w:type="dxa"/>
            <w:tcBorders>
              <w:bottom w:val="single" w:sz="4" w:space="0" w:color="auto"/>
            </w:tcBorders>
          </w:tcPr>
          <w:p w:rsidR="00425BA3" w:rsidRPr="004A7785" w:rsidRDefault="00425BA3">
            <w:pPr>
              <w:rPr>
                <w:rFonts w:ascii="Times New Roman" w:hAnsi="Times New Roman"/>
                <w:szCs w:val="22"/>
              </w:rPr>
            </w:pPr>
          </w:p>
        </w:tc>
      </w:tr>
    </w:tbl>
    <w:p w:rsidR="00E6265D" w:rsidRPr="004A7785" w:rsidRDefault="00E6265D">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A17EAF">
        <w:tc>
          <w:tcPr>
            <w:tcW w:w="8531" w:type="dxa"/>
            <w:shd w:val="clear" w:color="auto" w:fill="F2F2F2" w:themeFill="background1" w:themeFillShade="F2"/>
          </w:tcPr>
          <w:p w:rsidR="002316B0" w:rsidRPr="004A7785" w:rsidRDefault="002316B0" w:rsidP="00BC75C9">
            <w:pPr>
              <w:jc w:val="both"/>
              <w:rPr>
                <w:rFonts w:ascii="Times New Roman" w:hAnsi="Times New Roman"/>
                <w:i/>
              </w:rPr>
            </w:pPr>
            <w:r w:rsidRPr="004A7785">
              <w:rPr>
                <w:rFonts w:ascii="Times New Roman" w:hAnsi="Times New Roman"/>
                <w:i/>
              </w:rPr>
              <w:t xml:space="preserve">Navedite </w:t>
            </w:r>
            <w:r w:rsidR="00BC75C9">
              <w:rPr>
                <w:rFonts w:ascii="Times New Roman" w:hAnsi="Times New Roman"/>
                <w:i/>
              </w:rPr>
              <w:t xml:space="preserve">hoće </w:t>
            </w:r>
            <w:r w:rsidRPr="004A7785">
              <w:rPr>
                <w:rFonts w:ascii="Times New Roman" w:hAnsi="Times New Roman"/>
                <w:i/>
              </w:rPr>
              <w:t>li će za provedbu prijavljenog projekta biti angažirani dodatni zaposlenici, opišite njihove vještine i iskustvo kao i za koja će područja poslovanja i projekta biti odgovorni. Prikažite planirani plan zapošljavanja.</w:t>
            </w:r>
          </w:p>
        </w:tc>
      </w:tr>
    </w:tbl>
    <w:p w:rsidR="00DA2061" w:rsidRPr="004A7785" w:rsidRDefault="00DA2061">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D763FA" w:rsidRPr="004A7785" w:rsidTr="00C12959">
        <w:tc>
          <w:tcPr>
            <w:tcW w:w="8531" w:type="dxa"/>
            <w:shd w:val="clear" w:color="auto" w:fill="F2F2F2" w:themeFill="background1" w:themeFillShade="F2"/>
          </w:tcPr>
          <w:p w:rsidR="00D763FA" w:rsidRPr="004A7785" w:rsidRDefault="00D5001D" w:rsidP="00BC75C9">
            <w:pPr>
              <w:jc w:val="both"/>
              <w:rPr>
                <w:rFonts w:ascii="Times New Roman" w:hAnsi="Times New Roman"/>
                <w:i/>
              </w:rPr>
            </w:pPr>
            <w:r w:rsidRPr="004A7785">
              <w:rPr>
                <w:rFonts w:ascii="Times New Roman" w:hAnsi="Times New Roman"/>
                <w:i/>
              </w:rPr>
              <w:t>Ukoliko ste imali</w:t>
            </w:r>
            <w:r w:rsidR="00D763FA" w:rsidRPr="004A7785">
              <w:rPr>
                <w:rFonts w:ascii="Times New Roman" w:hAnsi="Times New Roman"/>
                <w:i/>
              </w:rPr>
              <w:t xml:space="preserve"> </w:t>
            </w:r>
            <w:r w:rsidRPr="004A7785">
              <w:rPr>
                <w:rFonts w:ascii="Times New Roman" w:hAnsi="Times New Roman"/>
                <w:i/>
              </w:rPr>
              <w:t>o</w:t>
            </w:r>
            <w:r w:rsidR="00D763FA" w:rsidRPr="004A7785">
              <w:rPr>
                <w:rFonts w:ascii="Times New Roman" w:hAnsi="Times New Roman"/>
                <w:i/>
              </w:rPr>
              <w:t>dstupanja od ugovornih obveza u provedbi projekata sufinancirani</w:t>
            </w:r>
            <w:r w:rsidR="00BA3F30">
              <w:rPr>
                <w:rFonts w:ascii="Times New Roman" w:hAnsi="Times New Roman"/>
                <w:i/>
              </w:rPr>
              <w:t>h</w:t>
            </w:r>
            <w:r w:rsidR="00D763FA" w:rsidRPr="004A7785">
              <w:rPr>
                <w:rFonts w:ascii="Times New Roman" w:hAnsi="Times New Roman"/>
                <w:i/>
              </w:rPr>
              <w:t xml:space="preserve"> državnim potporama ili potporama male vrijednosti</w:t>
            </w:r>
            <w:r w:rsidRPr="004A7785">
              <w:rPr>
                <w:rFonts w:ascii="Times New Roman" w:hAnsi="Times New Roman"/>
                <w:i/>
              </w:rPr>
              <w:t xml:space="preserve">, navedite projekte, odstupanja od ugovornih  obveza </w:t>
            </w:r>
            <w:r w:rsidR="00BC75C9">
              <w:rPr>
                <w:rFonts w:ascii="Times New Roman" w:hAnsi="Times New Roman"/>
                <w:i/>
              </w:rPr>
              <w:t>te</w:t>
            </w:r>
            <w:r w:rsidRPr="004A7785">
              <w:rPr>
                <w:rFonts w:ascii="Times New Roman" w:hAnsi="Times New Roman"/>
                <w:i/>
              </w:rPr>
              <w:t xml:space="preserve"> obrazloženje za ista.</w:t>
            </w:r>
          </w:p>
        </w:tc>
      </w:tr>
    </w:tbl>
    <w:p w:rsidR="00AC4A4B" w:rsidRPr="00AC4A4B" w:rsidRDefault="00AC4A4B">
      <w:pPr>
        <w:rPr>
          <w:rFonts w:ascii="Times New Roman" w:hAnsi="Times New Roman"/>
        </w:rPr>
      </w:pPr>
    </w:p>
    <w:p w:rsidR="00DA2061" w:rsidRPr="002F0F2D" w:rsidRDefault="00DA2061" w:rsidP="00425BA3">
      <w:pPr>
        <w:pStyle w:val="Heading2"/>
        <w:numPr>
          <w:ilvl w:val="1"/>
          <w:numId w:val="0"/>
        </w:numPr>
        <w:ind w:left="576" w:hanging="576"/>
        <w:rPr>
          <w:rFonts w:ascii="Times New Roman" w:hAnsi="Times New Roman"/>
          <w:i w:val="0"/>
          <w:sz w:val="28"/>
          <w:szCs w:val="28"/>
        </w:rPr>
      </w:pPr>
      <w:bookmarkStart w:id="32" w:name="_Toc371521142"/>
      <w:bookmarkStart w:id="33" w:name="_Toc382914294"/>
      <w:r w:rsidRPr="002A5E62">
        <w:rPr>
          <w:rFonts w:ascii="Times New Roman" w:hAnsi="Times New Roman"/>
          <w:i w:val="0"/>
          <w:sz w:val="28"/>
          <w:szCs w:val="28"/>
        </w:rPr>
        <w:t xml:space="preserve">Financijski </w:t>
      </w:r>
      <w:bookmarkEnd w:id="32"/>
      <w:r w:rsidR="00425BA3" w:rsidRPr="002A5E62">
        <w:rPr>
          <w:rFonts w:ascii="Times New Roman" w:hAnsi="Times New Roman"/>
          <w:i w:val="0"/>
          <w:sz w:val="28"/>
          <w:szCs w:val="28"/>
        </w:rPr>
        <w:t>kapacitet</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A17EAF">
        <w:tc>
          <w:tcPr>
            <w:tcW w:w="8531" w:type="dxa"/>
            <w:shd w:val="clear" w:color="auto" w:fill="F2F2F2" w:themeFill="background1" w:themeFillShade="F2"/>
          </w:tcPr>
          <w:p w:rsidR="002316B0" w:rsidRPr="004A7785" w:rsidRDefault="002316B0" w:rsidP="00316D83">
            <w:pPr>
              <w:rPr>
                <w:rFonts w:ascii="Times New Roman" w:hAnsi="Times New Roman"/>
                <w:i/>
              </w:rPr>
            </w:pPr>
            <w:r w:rsidRPr="00184DBE">
              <w:rPr>
                <w:rFonts w:ascii="Times New Roman" w:hAnsi="Times New Roman"/>
                <w:i/>
              </w:rPr>
              <w:t>U tablic</w:t>
            </w:r>
            <w:r w:rsidR="00316D83">
              <w:rPr>
                <w:rFonts w:ascii="Times New Roman" w:hAnsi="Times New Roman"/>
                <w:i/>
              </w:rPr>
              <w:t>ama</w:t>
            </w:r>
            <w:r w:rsidRPr="00184DBE">
              <w:rPr>
                <w:rFonts w:ascii="Times New Roman" w:hAnsi="Times New Roman"/>
                <w:i/>
              </w:rPr>
              <w:t xml:space="preserve"> u nastavku navedite tražene financijske </w:t>
            </w:r>
            <w:r w:rsidRPr="004A7785">
              <w:rPr>
                <w:rFonts w:ascii="Times New Roman" w:hAnsi="Times New Roman"/>
                <w:i/>
              </w:rPr>
              <w:t xml:space="preserve">podatke za prijavitelja. </w:t>
            </w:r>
          </w:p>
        </w:tc>
      </w:tr>
    </w:tbl>
    <w:p w:rsidR="00316D83" w:rsidRPr="004A7785" w:rsidRDefault="00316D83" w:rsidP="00DA2061">
      <w:pPr>
        <w:rPr>
          <w:rFonts w:ascii="Times New Roman" w:hAnsi="Times New Roman"/>
        </w:rPr>
      </w:pPr>
    </w:p>
    <w:tbl>
      <w:tblPr>
        <w:tblStyle w:val="TableGrid"/>
        <w:tblW w:w="0" w:type="auto"/>
        <w:tblLook w:val="04A0" w:firstRow="1" w:lastRow="0" w:firstColumn="1" w:lastColumn="0" w:noHBand="0" w:noVBand="1"/>
      </w:tblPr>
      <w:tblGrid>
        <w:gridCol w:w="8531"/>
      </w:tblGrid>
      <w:tr w:rsidR="00BA3F30" w:rsidTr="00BC75C9">
        <w:tc>
          <w:tcPr>
            <w:tcW w:w="8531" w:type="dxa"/>
          </w:tcPr>
          <w:p w:rsidR="00BA3F30" w:rsidRDefault="00BA3F30" w:rsidP="00DA2061">
            <w:pPr>
              <w:rPr>
                <w:rFonts w:ascii="Times New Roman" w:hAnsi="Times New Roman"/>
              </w:rPr>
            </w:pPr>
            <w:r>
              <w:rPr>
                <w:rFonts w:ascii="Times New Roman" w:hAnsi="Times New Roman"/>
              </w:rPr>
              <w:t xml:space="preserve">Ukupna vrijednost projekta (prihvatljivi i neprihvatljivi izdaci): </w:t>
            </w:r>
          </w:p>
        </w:tc>
      </w:tr>
    </w:tbl>
    <w:p w:rsidR="00CC291F" w:rsidRPr="004A7785" w:rsidRDefault="00CC291F" w:rsidP="00DA2061">
      <w:pPr>
        <w:rPr>
          <w:rFonts w:ascii="Times New Roman" w:hAnsi="Times New Roman"/>
        </w:rPr>
      </w:pPr>
    </w:p>
    <w:tbl>
      <w:tblPr>
        <w:tblStyle w:val="TableGrid"/>
        <w:tblW w:w="8564" w:type="dxa"/>
        <w:tblLayout w:type="fixed"/>
        <w:tblLook w:val="04A0" w:firstRow="1" w:lastRow="0" w:firstColumn="1" w:lastColumn="0" w:noHBand="0" w:noVBand="1"/>
      </w:tblPr>
      <w:tblGrid>
        <w:gridCol w:w="3499"/>
        <w:gridCol w:w="2967"/>
        <w:gridCol w:w="2098"/>
      </w:tblGrid>
      <w:tr w:rsidR="00461A5B" w:rsidRPr="004A7785" w:rsidTr="003871A6">
        <w:trPr>
          <w:trHeight w:val="142"/>
        </w:trPr>
        <w:tc>
          <w:tcPr>
            <w:tcW w:w="3499" w:type="dxa"/>
            <w:tcBorders>
              <w:bottom w:val="single" w:sz="4" w:space="0" w:color="auto"/>
            </w:tcBorders>
            <w:shd w:val="clear" w:color="auto" w:fill="BFBFBF" w:themeFill="background1" w:themeFillShade="BF"/>
          </w:tcPr>
          <w:p w:rsidR="00461A5B" w:rsidRPr="004A7785" w:rsidRDefault="00461A5B" w:rsidP="00963367">
            <w:pPr>
              <w:jc w:val="center"/>
              <w:rPr>
                <w:rFonts w:ascii="Times New Roman" w:hAnsi="Times New Roman"/>
              </w:rPr>
            </w:pPr>
          </w:p>
        </w:tc>
        <w:tc>
          <w:tcPr>
            <w:tcW w:w="2967" w:type="dxa"/>
            <w:tcBorders>
              <w:bottom w:val="single" w:sz="4" w:space="0" w:color="auto"/>
            </w:tcBorders>
            <w:shd w:val="clear" w:color="auto" w:fill="BFBFBF" w:themeFill="background1" w:themeFillShade="BF"/>
          </w:tcPr>
          <w:p w:rsidR="00461A5B" w:rsidRPr="004A7785" w:rsidRDefault="00461A5B" w:rsidP="00461A5B">
            <w:pPr>
              <w:jc w:val="center"/>
              <w:rPr>
                <w:rFonts w:ascii="Times New Roman" w:hAnsi="Times New Roman"/>
              </w:rPr>
            </w:pPr>
            <w:r>
              <w:rPr>
                <w:rFonts w:ascii="Times New Roman" w:hAnsi="Times New Roman"/>
                <w:szCs w:val="24"/>
              </w:rPr>
              <w:t>Z</w:t>
            </w:r>
            <w:r w:rsidRPr="00BF76D4">
              <w:rPr>
                <w:rFonts w:ascii="Times New Roman" w:hAnsi="Times New Roman"/>
                <w:szCs w:val="24"/>
              </w:rPr>
              <w:t>adnje</w:t>
            </w:r>
            <w:r>
              <w:rPr>
                <w:rFonts w:ascii="Times New Roman" w:hAnsi="Times New Roman"/>
                <w:szCs w:val="24"/>
              </w:rPr>
              <w:t xml:space="preserve"> odobreno</w:t>
            </w:r>
            <w:r w:rsidRPr="00BF76D4">
              <w:rPr>
                <w:rFonts w:ascii="Times New Roman" w:hAnsi="Times New Roman"/>
                <w:szCs w:val="24"/>
              </w:rPr>
              <w:t xml:space="preserve"> </w:t>
            </w:r>
            <w:r>
              <w:rPr>
                <w:rFonts w:ascii="Times New Roman" w:hAnsi="Times New Roman"/>
                <w:szCs w:val="24"/>
              </w:rPr>
              <w:t>računovodstveno razdoblje</w:t>
            </w:r>
          </w:p>
        </w:tc>
        <w:tc>
          <w:tcPr>
            <w:tcW w:w="2098" w:type="dxa"/>
            <w:tcBorders>
              <w:bottom w:val="single" w:sz="4" w:space="0" w:color="auto"/>
            </w:tcBorders>
            <w:shd w:val="clear" w:color="auto" w:fill="BFBFBF" w:themeFill="background1" w:themeFillShade="BF"/>
          </w:tcPr>
          <w:p w:rsidR="00461A5B" w:rsidRPr="004A7785" w:rsidRDefault="00461A5B" w:rsidP="004041FB">
            <w:pPr>
              <w:jc w:val="center"/>
              <w:rPr>
                <w:rFonts w:ascii="Times New Roman" w:hAnsi="Times New Roman"/>
              </w:rPr>
            </w:pPr>
            <w:r w:rsidRPr="004A7785">
              <w:rPr>
                <w:rFonts w:ascii="Times New Roman" w:hAnsi="Times New Roman"/>
              </w:rPr>
              <w:t>Izvor</w:t>
            </w:r>
          </w:p>
        </w:tc>
      </w:tr>
      <w:tr w:rsidR="00461A5B" w:rsidRPr="004A7785" w:rsidTr="003871A6">
        <w:trPr>
          <w:trHeight w:val="300"/>
        </w:trPr>
        <w:tc>
          <w:tcPr>
            <w:tcW w:w="3499" w:type="dxa"/>
            <w:shd w:val="clear" w:color="auto" w:fill="auto"/>
            <w:vAlign w:val="center"/>
          </w:tcPr>
          <w:p w:rsidR="00461A5B" w:rsidRPr="004A7785" w:rsidRDefault="00461A5B" w:rsidP="004041FB">
            <w:pPr>
              <w:rPr>
                <w:rFonts w:ascii="Times New Roman" w:hAnsi="Times New Roman"/>
              </w:rPr>
            </w:pPr>
            <w:r>
              <w:rPr>
                <w:rFonts w:ascii="Times New Roman" w:hAnsi="Times New Roman"/>
                <w:szCs w:val="24"/>
              </w:rPr>
              <w:t xml:space="preserve">Ukupni </w:t>
            </w:r>
            <w:r w:rsidRPr="00BF76D4">
              <w:rPr>
                <w:rFonts w:ascii="Times New Roman" w:hAnsi="Times New Roman"/>
                <w:szCs w:val="24"/>
              </w:rPr>
              <w:t>prihodi prijavitelja</w:t>
            </w:r>
          </w:p>
        </w:tc>
        <w:tc>
          <w:tcPr>
            <w:tcW w:w="2967" w:type="dxa"/>
            <w:shd w:val="clear" w:color="auto" w:fill="auto"/>
            <w:vAlign w:val="center"/>
          </w:tcPr>
          <w:p w:rsidR="00461A5B" w:rsidRPr="004A7785" w:rsidRDefault="00461A5B" w:rsidP="004041FB">
            <w:pPr>
              <w:rPr>
                <w:rFonts w:ascii="Times New Roman" w:hAnsi="Times New Roman"/>
              </w:rPr>
            </w:pPr>
          </w:p>
        </w:tc>
        <w:tc>
          <w:tcPr>
            <w:tcW w:w="2098" w:type="dxa"/>
            <w:shd w:val="clear" w:color="auto" w:fill="auto"/>
            <w:vAlign w:val="center"/>
          </w:tcPr>
          <w:p w:rsidR="00461A5B" w:rsidRPr="004A7785" w:rsidRDefault="003871A6" w:rsidP="003871A6">
            <w:pPr>
              <w:jc w:val="center"/>
              <w:rPr>
                <w:rFonts w:ascii="Times New Roman" w:hAnsi="Times New Roman"/>
              </w:rPr>
            </w:pPr>
            <w:r>
              <w:rPr>
                <w:rFonts w:ascii="Times New Roman" w:hAnsi="Times New Roman"/>
              </w:rPr>
              <w:t>GFI-Pod odnosno DOH za obrtnike</w:t>
            </w:r>
          </w:p>
        </w:tc>
      </w:tr>
      <w:tr w:rsidR="00461A5B" w:rsidRPr="004A7785" w:rsidTr="003871A6">
        <w:trPr>
          <w:trHeight w:val="320"/>
        </w:trPr>
        <w:tc>
          <w:tcPr>
            <w:tcW w:w="3499" w:type="dxa"/>
            <w:shd w:val="clear" w:color="auto" w:fill="auto"/>
            <w:vAlign w:val="center"/>
          </w:tcPr>
          <w:p w:rsidR="00461A5B" w:rsidRPr="00461A5B" w:rsidRDefault="00461A5B" w:rsidP="00B23630">
            <w:pPr>
              <w:suppressAutoHyphens/>
              <w:autoSpaceDE w:val="0"/>
              <w:jc w:val="both"/>
              <w:rPr>
                <w:rFonts w:ascii="Times New Roman" w:hAnsi="Times New Roman"/>
                <w:szCs w:val="24"/>
              </w:rPr>
            </w:pPr>
            <w:r w:rsidRPr="00E11C44">
              <w:rPr>
                <w:rFonts w:ascii="Times New Roman" w:hAnsi="Times New Roman"/>
                <w:szCs w:val="24"/>
              </w:rPr>
              <w:t xml:space="preserve">Ostvarena dobit </w:t>
            </w:r>
            <w:r w:rsidRPr="005056D7">
              <w:rPr>
                <w:rFonts w:ascii="Times New Roman" w:hAnsi="Times New Roman"/>
                <w:szCs w:val="24"/>
              </w:rPr>
              <w:t>n</w:t>
            </w:r>
            <w:r w:rsidRPr="00BF76D4">
              <w:rPr>
                <w:rFonts w:ascii="Times New Roman" w:hAnsi="Times New Roman"/>
                <w:szCs w:val="24"/>
              </w:rPr>
              <w:t xml:space="preserve">akon oporezivanja </w:t>
            </w:r>
          </w:p>
        </w:tc>
        <w:tc>
          <w:tcPr>
            <w:tcW w:w="2967" w:type="dxa"/>
            <w:shd w:val="clear" w:color="auto" w:fill="auto"/>
            <w:vAlign w:val="center"/>
          </w:tcPr>
          <w:p w:rsidR="00461A5B" w:rsidRPr="004A7785" w:rsidRDefault="00461A5B" w:rsidP="004041FB">
            <w:pPr>
              <w:rPr>
                <w:rFonts w:ascii="Times New Roman" w:hAnsi="Times New Roman"/>
              </w:rPr>
            </w:pPr>
          </w:p>
        </w:tc>
        <w:tc>
          <w:tcPr>
            <w:tcW w:w="2098" w:type="dxa"/>
            <w:shd w:val="clear" w:color="auto" w:fill="auto"/>
            <w:vAlign w:val="center"/>
          </w:tcPr>
          <w:p w:rsidR="00461A5B" w:rsidRPr="004A7785" w:rsidRDefault="00461A5B" w:rsidP="003871A6">
            <w:pPr>
              <w:jc w:val="center"/>
              <w:rPr>
                <w:rFonts w:ascii="Times New Roman" w:hAnsi="Times New Roman"/>
              </w:rPr>
            </w:pPr>
            <w:proofErr w:type="spellStart"/>
            <w:r w:rsidRPr="001432AE">
              <w:rPr>
                <w:rFonts w:ascii="Times New Roman" w:hAnsi="Times New Roman"/>
              </w:rPr>
              <w:t>BonPlus</w:t>
            </w:r>
            <w:proofErr w:type="spellEnd"/>
          </w:p>
        </w:tc>
      </w:tr>
      <w:tr w:rsidR="00461A5B" w:rsidRPr="004A7785" w:rsidTr="003871A6">
        <w:trPr>
          <w:trHeight w:val="315"/>
        </w:trPr>
        <w:tc>
          <w:tcPr>
            <w:tcW w:w="3499" w:type="dxa"/>
            <w:shd w:val="clear" w:color="auto" w:fill="auto"/>
            <w:vAlign w:val="center"/>
          </w:tcPr>
          <w:p w:rsidR="00461A5B" w:rsidRPr="004A7785" w:rsidRDefault="00461A5B" w:rsidP="004041FB">
            <w:pPr>
              <w:rPr>
                <w:rFonts w:ascii="Times New Roman" w:hAnsi="Times New Roman"/>
              </w:rPr>
            </w:pPr>
            <w:r w:rsidRPr="00BF76D4">
              <w:rPr>
                <w:rFonts w:ascii="Times New Roman" w:hAnsi="Times New Roman"/>
                <w:szCs w:val="24"/>
              </w:rPr>
              <w:t>E</w:t>
            </w:r>
            <w:r w:rsidRPr="00E11C44">
              <w:rPr>
                <w:rFonts w:ascii="Times New Roman" w:hAnsi="Times New Roman"/>
                <w:szCs w:val="24"/>
              </w:rPr>
              <w:t>konomičnost ukupnog poslovanja</w:t>
            </w:r>
          </w:p>
        </w:tc>
        <w:tc>
          <w:tcPr>
            <w:tcW w:w="2967" w:type="dxa"/>
            <w:shd w:val="clear" w:color="auto" w:fill="auto"/>
            <w:vAlign w:val="center"/>
          </w:tcPr>
          <w:p w:rsidR="00461A5B" w:rsidRPr="004A7785" w:rsidRDefault="00461A5B" w:rsidP="004041FB">
            <w:pPr>
              <w:rPr>
                <w:rFonts w:ascii="Times New Roman" w:hAnsi="Times New Roman"/>
              </w:rPr>
            </w:pPr>
          </w:p>
        </w:tc>
        <w:tc>
          <w:tcPr>
            <w:tcW w:w="2098" w:type="dxa"/>
            <w:shd w:val="clear" w:color="auto" w:fill="auto"/>
            <w:vAlign w:val="center"/>
          </w:tcPr>
          <w:p w:rsidR="00461A5B" w:rsidRPr="004A7785" w:rsidRDefault="00461A5B" w:rsidP="003871A6">
            <w:pPr>
              <w:jc w:val="center"/>
              <w:rPr>
                <w:rFonts w:ascii="Times New Roman" w:hAnsi="Times New Roman"/>
              </w:rPr>
            </w:pPr>
            <w:proofErr w:type="spellStart"/>
            <w:r w:rsidRPr="001432AE">
              <w:rPr>
                <w:rFonts w:ascii="Times New Roman" w:hAnsi="Times New Roman"/>
              </w:rPr>
              <w:t>BonPlus</w:t>
            </w:r>
            <w:proofErr w:type="spellEnd"/>
          </w:p>
        </w:tc>
      </w:tr>
      <w:tr w:rsidR="00461A5B" w:rsidRPr="004A7785" w:rsidTr="003871A6">
        <w:trPr>
          <w:trHeight w:val="404"/>
        </w:trPr>
        <w:tc>
          <w:tcPr>
            <w:tcW w:w="3499" w:type="dxa"/>
            <w:shd w:val="clear" w:color="auto" w:fill="auto"/>
            <w:vAlign w:val="center"/>
          </w:tcPr>
          <w:p w:rsidR="00461A5B" w:rsidRPr="004A7785" w:rsidRDefault="00461A5B" w:rsidP="004041FB">
            <w:pPr>
              <w:rPr>
                <w:rFonts w:ascii="Times New Roman" w:hAnsi="Times New Roman"/>
              </w:rPr>
            </w:pPr>
            <w:r w:rsidRPr="00E11C44">
              <w:rPr>
                <w:rFonts w:ascii="Times New Roman" w:hAnsi="Times New Roman"/>
                <w:szCs w:val="24"/>
              </w:rPr>
              <w:t>Koeficijent opće likvidnosti</w:t>
            </w:r>
          </w:p>
        </w:tc>
        <w:tc>
          <w:tcPr>
            <w:tcW w:w="2967" w:type="dxa"/>
            <w:shd w:val="clear" w:color="auto" w:fill="auto"/>
            <w:vAlign w:val="center"/>
          </w:tcPr>
          <w:p w:rsidR="00461A5B" w:rsidRPr="004A7785" w:rsidRDefault="00461A5B" w:rsidP="004041FB">
            <w:pPr>
              <w:rPr>
                <w:rFonts w:ascii="Times New Roman" w:hAnsi="Times New Roman"/>
              </w:rPr>
            </w:pPr>
          </w:p>
        </w:tc>
        <w:tc>
          <w:tcPr>
            <w:tcW w:w="2098" w:type="dxa"/>
            <w:shd w:val="clear" w:color="auto" w:fill="auto"/>
            <w:vAlign w:val="center"/>
          </w:tcPr>
          <w:p w:rsidR="00461A5B" w:rsidRPr="004A7785" w:rsidRDefault="00461A5B" w:rsidP="003871A6">
            <w:pPr>
              <w:jc w:val="center"/>
              <w:rPr>
                <w:rFonts w:ascii="Times New Roman" w:hAnsi="Times New Roman"/>
              </w:rPr>
            </w:pPr>
            <w:proofErr w:type="spellStart"/>
            <w:r w:rsidRPr="001432AE">
              <w:rPr>
                <w:rFonts w:ascii="Times New Roman" w:hAnsi="Times New Roman"/>
              </w:rPr>
              <w:t>BonPlus</w:t>
            </w:r>
            <w:proofErr w:type="spellEnd"/>
          </w:p>
        </w:tc>
      </w:tr>
      <w:tr w:rsidR="00461A5B" w:rsidRPr="004A7785" w:rsidTr="003871A6">
        <w:trPr>
          <w:trHeight w:val="283"/>
        </w:trPr>
        <w:tc>
          <w:tcPr>
            <w:tcW w:w="3499" w:type="dxa"/>
            <w:shd w:val="clear" w:color="auto" w:fill="auto"/>
            <w:vAlign w:val="center"/>
          </w:tcPr>
          <w:p w:rsidR="00461A5B" w:rsidRPr="00E11C44" w:rsidRDefault="00461A5B" w:rsidP="004041FB">
            <w:pPr>
              <w:rPr>
                <w:rFonts w:ascii="Times New Roman" w:hAnsi="Times New Roman"/>
                <w:szCs w:val="24"/>
              </w:rPr>
            </w:pPr>
            <w:r w:rsidRPr="00E11C44">
              <w:rPr>
                <w:rFonts w:ascii="Times New Roman" w:hAnsi="Times New Roman"/>
                <w:szCs w:val="24"/>
              </w:rPr>
              <w:t>Koeficijent obrta ukupne imovine</w:t>
            </w:r>
          </w:p>
        </w:tc>
        <w:tc>
          <w:tcPr>
            <w:tcW w:w="2967" w:type="dxa"/>
            <w:shd w:val="clear" w:color="auto" w:fill="auto"/>
            <w:vAlign w:val="center"/>
          </w:tcPr>
          <w:p w:rsidR="00461A5B" w:rsidRPr="004A7785" w:rsidRDefault="00461A5B" w:rsidP="004041FB">
            <w:pPr>
              <w:rPr>
                <w:rFonts w:ascii="Times New Roman" w:hAnsi="Times New Roman"/>
              </w:rPr>
            </w:pPr>
          </w:p>
        </w:tc>
        <w:tc>
          <w:tcPr>
            <w:tcW w:w="2098" w:type="dxa"/>
            <w:shd w:val="clear" w:color="auto" w:fill="auto"/>
            <w:vAlign w:val="center"/>
          </w:tcPr>
          <w:p w:rsidR="00461A5B" w:rsidRPr="004A7785" w:rsidRDefault="00461A5B" w:rsidP="003871A6">
            <w:pPr>
              <w:jc w:val="center"/>
              <w:rPr>
                <w:rFonts w:ascii="Times New Roman" w:hAnsi="Times New Roman"/>
              </w:rPr>
            </w:pPr>
            <w:proofErr w:type="spellStart"/>
            <w:r w:rsidRPr="001432AE">
              <w:rPr>
                <w:rFonts w:ascii="Times New Roman" w:hAnsi="Times New Roman"/>
              </w:rPr>
              <w:t>BonPlus</w:t>
            </w:r>
            <w:proofErr w:type="spellEnd"/>
          </w:p>
        </w:tc>
      </w:tr>
      <w:tr w:rsidR="00461A5B" w:rsidRPr="004A7785" w:rsidTr="003871A6">
        <w:trPr>
          <w:trHeight w:val="415"/>
        </w:trPr>
        <w:tc>
          <w:tcPr>
            <w:tcW w:w="3499" w:type="dxa"/>
            <w:shd w:val="clear" w:color="auto" w:fill="auto"/>
            <w:vAlign w:val="center"/>
          </w:tcPr>
          <w:p w:rsidR="00461A5B" w:rsidRPr="004A7785" w:rsidRDefault="00461A5B" w:rsidP="004041FB">
            <w:pPr>
              <w:rPr>
                <w:rFonts w:ascii="Times New Roman" w:hAnsi="Times New Roman"/>
              </w:rPr>
            </w:pPr>
            <w:r w:rsidRPr="00E11C44">
              <w:rPr>
                <w:rFonts w:ascii="Times New Roman" w:hAnsi="Times New Roman"/>
              </w:rPr>
              <w:t>Ocjena financijskog rejtinga</w:t>
            </w:r>
          </w:p>
        </w:tc>
        <w:tc>
          <w:tcPr>
            <w:tcW w:w="2967" w:type="dxa"/>
            <w:shd w:val="clear" w:color="auto" w:fill="auto"/>
            <w:vAlign w:val="center"/>
          </w:tcPr>
          <w:p w:rsidR="00461A5B" w:rsidRPr="004A7785" w:rsidRDefault="00461A5B" w:rsidP="004041FB">
            <w:pPr>
              <w:rPr>
                <w:rFonts w:ascii="Times New Roman" w:hAnsi="Times New Roman"/>
              </w:rPr>
            </w:pPr>
          </w:p>
        </w:tc>
        <w:tc>
          <w:tcPr>
            <w:tcW w:w="2098" w:type="dxa"/>
            <w:shd w:val="clear" w:color="auto" w:fill="auto"/>
            <w:vAlign w:val="center"/>
          </w:tcPr>
          <w:p w:rsidR="00461A5B" w:rsidRPr="004A7785" w:rsidRDefault="00461A5B" w:rsidP="003871A6">
            <w:pPr>
              <w:jc w:val="center"/>
              <w:rPr>
                <w:rFonts w:ascii="Times New Roman" w:hAnsi="Times New Roman"/>
              </w:rPr>
            </w:pPr>
            <w:proofErr w:type="spellStart"/>
            <w:r w:rsidRPr="001432AE">
              <w:rPr>
                <w:rFonts w:ascii="Times New Roman" w:hAnsi="Times New Roman"/>
              </w:rPr>
              <w:t>BonPlus</w:t>
            </w:r>
            <w:proofErr w:type="spellEnd"/>
          </w:p>
        </w:tc>
      </w:tr>
    </w:tbl>
    <w:p w:rsidR="00472F74" w:rsidRDefault="00472F74">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BA3F30" w:rsidTr="00E61C2F">
        <w:tc>
          <w:tcPr>
            <w:tcW w:w="8531" w:type="dxa"/>
            <w:shd w:val="clear" w:color="auto" w:fill="F2F2F2" w:themeFill="background1" w:themeFillShade="F2"/>
          </w:tcPr>
          <w:p w:rsidR="00BA3F30" w:rsidRDefault="00BA3F30">
            <w:pPr>
              <w:rPr>
                <w:rFonts w:ascii="Times New Roman" w:hAnsi="Times New Roman"/>
              </w:rPr>
            </w:pPr>
            <w:r>
              <w:rPr>
                <w:rFonts w:ascii="Times New Roman" w:hAnsi="Times New Roman"/>
                <w:i/>
              </w:rPr>
              <w:t>Detaljno objasnite izvore vlastitog sufinanciranja projekta</w:t>
            </w:r>
          </w:p>
        </w:tc>
      </w:tr>
    </w:tbl>
    <w:p w:rsidR="00BA3F30" w:rsidRPr="004A7785" w:rsidRDefault="00BA3F30">
      <w:pPr>
        <w:rPr>
          <w:rFonts w:ascii="Times New Roman" w:hAnsi="Times New Roman"/>
        </w:rPr>
      </w:pPr>
    </w:p>
    <w:p w:rsidR="00E55BBA" w:rsidRPr="004A7785" w:rsidRDefault="00801740" w:rsidP="00757F6F">
      <w:pPr>
        <w:pStyle w:val="Heading1"/>
        <w:numPr>
          <w:ilvl w:val="0"/>
          <w:numId w:val="11"/>
        </w:numPr>
        <w:ind w:left="567" w:hanging="567"/>
        <w:jc w:val="both"/>
        <w:rPr>
          <w:rFonts w:ascii="Times New Roman" w:hAnsi="Times New Roman"/>
        </w:rPr>
      </w:pPr>
      <w:bookmarkStart w:id="34" w:name="_Toc371521143"/>
      <w:bookmarkStart w:id="35" w:name="_Toc367707508"/>
      <w:bookmarkStart w:id="36" w:name="_Toc367707545"/>
      <w:r w:rsidRPr="004A7785">
        <w:rPr>
          <w:rFonts w:ascii="Times New Roman" w:hAnsi="Times New Roman"/>
        </w:rPr>
        <w:br w:type="page"/>
      </w:r>
      <w:bookmarkStart w:id="37" w:name="_Toc382914295"/>
      <w:r w:rsidR="00E55BBA" w:rsidRPr="004A7785">
        <w:rPr>
          <w:rFonts w:ascii="Times New Roman" w:hAnsi="Times New Roman"/>
        </w:rPr>
        <w:t>Opis projekta</w:t>
      </w:r>
      <w:bookmarkEnd w:id="34"/>
      <w:bookmarkEnd w:id="37"/>
    </w:p>
    <w:p w:rsidR="00A17EAF" w:rsidRPr="004A7785" w:rsidRDefault="00A17EAF" w:rsidP="00F97D8B">
      <w:pPr>
        <w:pStyle w:val="Heading2"/>
        <w:numPr>
          <w:ilvl w:val="1"/>
          <w:numId w:val="0"/>
        </w:numPr>
        <w:ind w:left="578" w:hanging="578"/>
        <w:rPr>
          <w:rFonts w:ascii="Times New Roman" w:hAnsi="Times New Roman"/>
          <w:i w:val="0"/>
          <w:sz w:val="28"/>
          <w:szCs w:val="28"/>
        </w:rPr>
      </w:pPr>
      <w:bookmarkStart w:id="38" w:name="_Toc371521144"/>
      <w:bookmarkStart w:id="39" w:name="_Toc382914296"/>
      <w:r w:rsidRPr="004A7785">
        <w:rPr>
          <w:rFonts w:ascii="Times New Roman" w:hAnsi="Times New Roman"/>
          <w:i w:val="0"/>
          <w:sz w:val="28"/>
          <w:szCs w:val="28"/>
        </w:rPr>
        <w:t>Analiza problema</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97D8B" w:rsidRPr="004A7785" w:rsidTr="00F97D8B">
        <w:tc>
          <w:tcPr>
            <w:tcW w:w="8531" w:type="dxa"/>
            <w:shd w:val="clear" w:color="auto" w:fill="F2F2F2" w:themeFill="background1" w:themeFillShade="F2"/>
          </w:tcPr>
          <w:p w:rsidR="00F97D8B" w:rsidRPr="004A7785" w:rsidRDefault="00F97D8B" w:rsidP="00E61C2F">
            <w:pPr>
              <w:jc w:val="both"/>
            </w:pPr>
            <w:r w:rsidRPr="004A7785">
              <w:rPr>
                <w:rFonts w:ascii="Times New Roman" w:hAnsi="Times New Roman"/>
                <w:i/>
              </w:rPr>
              <w:t xml:space="preserve">Definirajte temu, odnosno okvir i predmet analize. Opišite problematiku koju predloženim projektnim prijedlogom želite riješiti, </w:t>
            </w:r>
            <w:r w:rsidR="00BC75C9">
              <w:rPr>
                <w:rFonts w:ascii="Times New Roman" w:hAnsi="Times New Roman"/>
                <w:i/>
              </w:rPr>
              <w:t xml:space="preserve">i </w:t>
            </w:r>
            <w:r w:rsidRPr="004A7785">
              <w:rPr>
                <w:rFonts w:ascii="Times New Roman" w:hAnsi="Times New Roman"/>
                <w:i/>
              </w:rPr>
              <w:t>definirajte širi okvir analiziranog problema uključujući potrebne statističke i druge dostupne podatke. Pojasnite poveznicu između predloženog projekta i problematike utvrđene analizom, odnosno, ukažite na postojeće negativno stanje  te na koji način se ono želi riješiti predloženim projektnim prijedlogom.</w:t>
            </w:r>
          </w:p>
        </w:tc>
      </w:tr>
    </w:tbl>
    <w:p w:rsidR="00F97D8B" w:rsidRPr="004A7785" w:rsidRDefault="00F97D8B" w:rsidP="00F97D8B"/>
    <w:p w:rsidR="00793064" w:rsidRPr="004A7785" w:rsidRDefault="00793064" w:rsidP="00793064">
      <w:pPr>
        <w:pStyle w:val="Heading2"/>
        <w:numPr>
          <w:ilvl w:val="1"/>
          <w:numId w:val="0"/>
        </w:numPr>
        <w:rPr>
          <w:rFonts w:ascii="Times New Roman" w:hAnsi="Times New Roman"/>
          <w:i w:val="0"/>
          <w:sz w:val="28"/>
          <w:szCs w:val="28"/>
        </w:rPr>
      </w:pPr>
      <w:bookmarkStart w:id="40" w:name="_Toc375144902"/>
      <w:bookmarkStart w:id="41" w:name="_Toc382914297"/>
      <w:r w:rsidRPr="004A7785">
        <w:rPr>
          <w:rFonts w:ascii="Times New Roman" w:hAnsi="Times New Roman"/>
          <w:i w:val="0"/>
          <w:sz w:val="28"/>
          <w:szCs w:val="28"/>
        </w:rPr>
        <w:t xml:space="preserve">Relevantnost projekta s obzirom na </w:t>
      </w:r>
      <w:r w:rsidR="00F97D8B" w:rsidRPr="004A7785">
        <w:rPr>
          <w:rFonts w:ascii="Times New Roman" w:hAnsi="Times New Roman"/>
          <w:i w:val="0"/>
          <w:sz w:val="28"/>
          <w:szCs w:val="28"/>
        </w:rPr>
        <w:t>ciljeve Operativnog programa regionalna konkurent</w:t>
      </w:r>
      <w:r w:rsidR="00B5223F" w:rsidRPr="004A7785">
        <w:rPr>
          <w:rFonts w:ascii="Times New Roman" w:hAnsi="Times New Roman"/>
          <w:i w:val="0"/>
          <w:sz w:val="28"/>
          <w:szCs w:val="28"/>
        </w:rPr>
        <w:t>n</w:t>
      </w:r>
      <w:r w:rsidR="00F97D8B" w:rsidRPr="004A7785">
        <w:rPr>
          <w:rFonts w:ascii="Times New Roman" w:hAnsi="Times New Roman"/>
          <w:i w:val="0"/>
          <w:sz w:val="28"/>
          <w:szCs w:val="28"/>
        </w:rPr>
        <w:t>ost 2007.</w:t>
      </w:r>
      <w:r w:rsidR="00BC75C9">
        <w:rPr>
          <w:rFonts w:ascii="Times New Roman" w:hAnsi="Times New Roman"/>
          <w:i w:val="0"/>
          <w:sz w:val="28"/>
          <w:szCs w:val="28"/>
        </w:rPr>
        <w:t xml:space="preserve"> </w:t>
      </w:r>
      <w:r w:rsidR="00F97D8B" w:rsidRPr="004A7785">
        <w:rPr>
          <w:rFonts w:ascii="Times New Roman" w:hAnsi="Times New Roman"/>
          <w:i w:val="0"/>
          <w:sz w:val="28"/>
          <w:szCs w:val="28"/>
        </w:rPr>
        <w:t>-</w:t>
      </w:r>
      <w:r w:rsidR="00BC75C9">
        <w:rPr>
          <w:rFonts w:ascii="Times New Roman" w:hAnsi="Times New Roman"/>
          <w:i w:val="0"/>
          <w:sz w:val="28"/>
          <w:szCs w:val="28"/>
        </w:rPr>
        <w:t xml:space="preserve"> </w:t>
      </w:r>
      <w:r w:rsidR="00F97D8B" w:rsidRPr="004A7785">
        <w:rPr>
          <w:rFonts w:ascii="Times New Roman" w:hAnsi="Times New Roman"/>
          <w:i w:val="0"/>
          <w:sz w:val="28"/>
          <w:szCs w:val="28"/>
        </w:rPr>
        <w:t xml:space="preserve">2013. i </w:t>
      </w:r>
      <w:r w:rsidRPr="004A7785">
        <w:rPr>
          <w:rFonts w:ascii="Times New Roman" w:hAnsi="Times New Roman"/>
          <w:i w:val="0"/>
          <w:sz w:val="28"/>
          <w:szCs w:val="28"/>
        </w:rPr>
        <w:t>ciljeve Poziva na dostavu projektnih prijava</w:t>
      </w:r>
      <w:bookmarkEnd w:id="40"/>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793064" w:rsidRPr="004A7785" w:rsidTr="00F97D8B">
        <w:tc>
          <w:tcPr>
            <w:tcW w:w="8531" w:type="dxa"/>
            <w:shd w:val="clear" w:color="auto" w:fill="F2F2F2" w:themeFill="background1" w:themeFillShade="F2"/>
          </w:tcPr>
          <w:p w:rsidR="00793064" w:rsidRPr="004A7785" w:rsidRDefault="00793064" w:rsidP="008B2C39">
            <w:pPr>
              <w:jc w:val="both"/>
              <w:rPr>
                <w:rFonts w:ascii="Times New Roman" w:hAnsi="Times New Roman"/>
                <w:i/>
              </w:rPr>
            </w:pPr>
            <w:r w:rsidRPr="004A7785">
              <w:rPr>
                <w:rFonts w:ascii="Times New Roman" w:hAnsi="Times New Roman"/>
                <w:i/>
              </w:rPr>
              <w:t xml:space="preserve">Objasnite na koji će način projekt doprinijeti ciljevima Poziva na dostavu projektnih </w:t>
            </w:r>
            <w:r w:rsidR="008B2C39" w:rsidRPr="004A7785">
              <w:rPr>
                <w:rFonts w:ascii="Times New Roman" w:hAnsi="Times New Roman"/>
                <w:i/>
              </w:rPr>
              <w:t xml:space="preserve">prijava </w:t>
            </w:r>
            <w:r w:rsidRPr="004A7785">
              <w:rPr>
                <w:rFonts w:ascii="Times New Roman" w:hAnsi="Times New Roman"/>
                <w:i/>
              </w:rPr>
              <w:t>te pokazateljima Operativnog programa Regionalna konkurentnost 2007. – 2013. Utvrdite ciljne skupine projekta. Utvrdite ciljeve projekta i zbog čega je ovaj projekt važan u smislu dugoročnih koristi za ciljne skupine te šire koristi za društvo.</w:t>
            </w:r>
          </w:p>
        </w:tc>
      </w:tr>
    </w:tbl>
    <w:p w:rsidR="00793064" w:rsidRPr="004A7785" w:rsidRDefault="00793064" w:rsidP="00793064">
      <w:pPr>
        <w:jc w:val="both"/>
        <w:rPr>
          <w:rFonts w:ascii="Times New Roman" w:hAnsi="Times New Roman"/>
        </w:rPr>
      </w:pPr>
    </w:p>
    <w:p w:rsidR="00793064" w:rsidRPr="004A7785" w:rsidRDefault="00793064" w:rsidP="00793064">
      <w:pPr>
        <w:pStyle w:val="Heading2"/>
        <w:numPr>
          <w:ilvl w:val="1"/>
          <w:numId w:val="0"/>
        </w:numPr>
        <w:ind w:left="576" w:hanging="576"/>
        <w:rPr>
          <w:rFonts w:ascii="Times New Roman" w:hAnsi="Times New Roman"/>
          <w:i w:val="0"/>
          <w:sz w:val="28"/>
          <w:szCs w:val="28"/>
        </w:rPr>
      </w:pPr>
      <w:bookmarkStart w:id="42" w:name="_Toc371521146"/>
      <w:bookmarkStart w:id="43" w:name="_Toc382914298"/>
      <w:r w:rsidRPr="004A7785">
        <w:rPr>
          <w:rFonts w:ascii="Times New Roman" w:hAnsi="Times New Roman"/>
          <w:i w:val="0"/>
          <w:sz w:val="28"/>
          <w:szCs w:val="28"/>
        </w:rPr>
        <w:t xml:space="preserve">Relevantnost za potrebe </w:t>
      </w:r>
      <w:bookmarkEnd w:id="42"/>
      <w:r w:rsidRPr="004A7785">
        <w:rPr>
          <w:rFonts w:ascii="Times New Roman" w:hAnsi="Times New Roman"/>
          <w:i w:val="0"/>
          <w:sz w:val="28"/>
          <w:szCs w:val="28"/>
        </w:rPr>
        <w:t>poduzeća</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793064" w:rsidRPr="004A7785" w:rsidTr="00F97D8B">
        <w:tc>
          <w:tcPr>
            <w:tcW w:w="8531" w:type="dxa"/>
            <w:shd w:val="clear" w:color="auto" w:fill="F2F2F2" w:themeFill="background1" w:themeFillShade="F2"/>
          </w:tcPr>
          <w:p w:rsidR="00793064" w:rsidRPr="004A7785" w:rsidRDefault="00793064" w:rsidP="000B6599">
            <w:pPr>
              <w:jc w:val="both"/>
              <w:rPr>
                <w:rFonts w:ascii="Times New Roman" w:hAnsi="Times New Roman"/>
                <w:i/>
              </w:rPr>
            </w:pPr>
            <w:r w:rsidRPr="004A7785">
              <w:rPr>
                <w:rFonts w:ascii="Times New Roman" w:hAnsi="Times New Roman"/>
                <w:i/>
              </w:rPr>
              <w:t xml:space="preserve">Objasnite na koji će način projekt pomoći poduzeću da </w:t>
            </w:r>
            <w:r w:rsidR="00F97D8B" w:rsidRPr="004A7785">
              <w:rPr>
                <w:rFonts w:ascii="Times New Roman" w:hAnsi="Times New Roman"/>
                <w:i/>
              </w:rPr>
              <w:t>ostvari</w:t>
            </w:r>
            <w:r w:rsidRPr="004A7785">
              <w:rPr>
                <w:rFonts w:ascii="Times New Roman" w:hAnsi="Times New Roman"/>
                <w:i/>
              </w:rPr>
              <w:t xml:space="preserve"> postavljene strateške ciljeve.  Objasnite na koji će</w:t>
            </w:r>
            <w:r w:rsidR="00BA3F30">
              <w:rPr>
                <w:rFonts w:ascii="Times New Roman" w:hAnsi="Times New Roman"/>
                <w:i/>
              </w:rPr>
              <w:t xml:space="preserve"> </w:t>
            </w:r>
            <w:r w:rsidRPr="004A7785">
              <w:rPr>
                <w:rFonts w:ascii="Times New Roman" w:hAnsi="Times New Roman"/>
                <w:i/>
              </w:rPr>
              <w:t>način proizvod ili uslug</w:t>
            </w:r>
            <w:r w:rsidR="00BC75C9">
              <w:rPr>
                <w:rFonts w:ascii="Times New Roman" w:hAnsi="Times New Roman"/>
                <w:i/>
              </w:rPr>
              <w:t>a</w:t>
            </w:r>
            <w:r w:rsidRPr="004A7785">
              <w:rPr>
                <w:rFonts w:ascii="Times New Roman" w:hAnsi="Times New Roman"/>
                <w:i/>
              </w:rPr>
              <w:t xml:space="preserve"> </w:t>
            </w:r>
            <w:r w:rsidR="00BA3F30">
              <w:rPr>
                <w:rFonts w:ascii="Times New Roman" w:hAnsi="Times New Roman"/>
                <w:i/>
              </w:rPr>
              <w:t>doprinijeti konkurentnosti poduzeća</w:t>
            </w:r>
            <w:r w:rsidRPr="004A7785">
              <w:rPr>
                <w:rFonts w:ascii="Times New Roman" w:hAnsi="Times New Roman"/>
                <w:i/>
              </w:rPr>
              <w:t xml:space="preserve"> u smislu značajki</w:t>
            </w:r>
            <w:r w:rsidR="00BA3F30">
              <w:rPr>
                <w:rFonts w:ascii="Times New Roman" w:hAnsi="Times New Roman"/>
                <w:i/>
              </w:rPr>
              <w:t xml:space="preserve"> proizvoda ili usluga</w:t>
            </w:r>
            <w:r w:rsidRPr="004A7785">
              <w:rPr>
                <w:rFonts w:ascii="Times New Roman" w:hAnsi="Times New Roman"/>
                <w:i/>
              </w:rPr>
              <w:t>, opsega, cijene, novih tehnologija ili sustava, bolje vrijednosti za kupce i usklađenosti s postojećim sustavima.</w:t>
            </w:r>
          </w:p>
        </w:tc>
      </w:tr>
    </w:tbl>
    <w:p w:rsidR="00793064" w:rsidRPr="004A7785" w:rsidRDefault="00793064" w:rsidP="00793064">
      <w:pPr>
        <w:jc w:val="both"/>
        <w:rPr>
          <w:rFonts w:ascii="Times New Roman" w:hAnsi="Times New Roman"/>
          <w:i/>
        </w:rPr>
      </w:pPr>
    </w:p>
    <w:p w:rsidR="00F97D8B" w:rsidRPr="004A7785" w:rsidRDefault="00F97D8B" w:rsidP="00F97D8B">
      <w:pPr>
        <w:pStyle w:val="Heading2"/>
        <w:numPr>
          <w:ilvl w:val="1"/>
          <w:numId w:val="0"/>
        </w:numPr>
        <w:ind w:left="576" w:hanging="576"/>
        <w:rPr>
          <w:rFonts w:ascii="Times New Roman" w:hAnsi="Times New Roman"/>
          <w:i w:val="0"/>
          <w:sz w:val="28"/>
          <w:szCs w:val="28"/>
        </w:rPr>
      </w:pPr>
      <w:bookmarkStart w:id="44" w:name="_Toc382914299"/>
      <w:r w:rsidRPr="004A7785">
        <w:rPr>
          <w:rFonts w:ascii="Times New Roman" w:hAnsi="Times New Roman"/>
          <w:i w:val="0"/>
          <w:sz w:val="28"/>
          <w:szCs w:val="28"/>
        </w:rPr>
        <w:t>Logička matrica</w:t>
      </w:r>
      <w:bookmarkEnd w:id="44"/>
      <w:r w:rsidRPr="004A7785">
        <w:rPr>
          <w:rFonts w:ascii="Times New Roman" w:hAnsi="Times New Roman"/>
          <w:i w:val="0"/>
          <w:sz w:val="28"/>
          <w:szCs w:val="28"/>
        </w:rPr>
        <w:t xml:space="preserve"> </w:t>
      </w:r>
    </w:p>
    <w:tbl>
      <w:tblPr>
        <w:tblStyle w:val="TableGrid"/>
        <w:tblW w:w="0" w:type="auto"/>
        <w:tblLook w:val="04A0" w:firstRow="1" w:lastRow="0" w:firstColumn="1" w:lastColumn="0" w:noHBand="0" w:noVBand="1"/>
      </w:tblPr>
      <w:tblGrid>
        <w:gridCol w:w="2132"/>
        <w:gridCol w:w="2133"/>
        <w:gridCol w:w="2133"/>
        <w:gridCol w:w="2133"/>
      </w:tblGrid>
      <w:tr w:rsidR="00F97D8B" w:rsidRPr="004A7785" w:rsidTr="00917138">
        <w:tc>
          <w:tcPr>
            <w:tcW w:w="2132" w:type="dxa"/>
            <w:shd w:val="clear" w:color="auto" w:fill="D9D9D9" w:themeFill="background1" w:themeFillShade="D9"/>
          </w:tcPr>
          <w:p w:rsidR="00F97D8B" w:rsidRPr="004A7785" w:rsidRDefault="00F97D8B" w:rsidP="00917138">
            <w:pPr>
              <w:jc w:val="center"/>
              <w:rPr>
                <w:rFonts w:ascii="Times New Roman" w:hAnsi="Times New Roman"/>
                <w:b/>
                <w:sz w:val="20"/>
              </w:rPr>
            </w:pPr>
            <w:r w:rsidRPr="004A7785">
              <w:rPr>
                <w:rFonts w:ascii="Times New Roman" w:hAnsi="Times New Roman"/>
                <w:b/>
                <w:sz w:val="20"/>
              </w:rPr>
              <w:t>Opis projekta</w:t>
            </w:r>
          </w:p>
        </w:tc>
        <w:tc>
          <w:tcPr>
            <w:tcW w:w="2133" w:type="dxa"/>
            <w:shd w:val="clear" w:color="auto" w:fill="D9D9D9" w:themeFill="background1" w:themeFillShade="D9"/>
          </w:tcPr>
          <w:p w:rsidR="00F97D8B" w:rsidRPr="004A7785" w:rsidRDefault="00F97D8B" w:rsidP="00917138">
            <w:pPr>
              <w:jc w:val="center"/>
              <w:rPr>
                <w:rFonts w:ascii="Times New Roman" w:hAnsi="Times New Roman"/>
                <w:b/>
                <w:sz w:val="20"/>
              </w:rPr>
            </w:pPr>
            <w:r w:rsidRPr="004A7785">
              <w:rPr>
                <w:rFonts w:ascii="Times New Roman" w:hAnsi="Times New Roman"/>
                <w:b/>
                <w:sz w:val="20"/>
              </w:rPr>
              <w:t>Pokazatelji</w:t>
            </w:r>
          </w:p>
        </w:tc>
        <w:tc>
          <w:tcPr>
            <w:tcW w:w="2133" w:type="dxa"/>
            <w:shd w:val="clear" w:color="auto" w:fill="D9D9D9" w:themeFill="background1" w:themeFillShade="D9"/>
          </w:tcPr>
          <w:p w:rsidR="00F97D8B" w:rsidRPr="004A7785" w:rsidRDefault="00F97D8B" w:rsidP="00917138">
            <w:pPr>
              <w:jc w:val="center"/>
              <w:rPr>
                <w:rFonts w:ascii="Times New Roman" w:hAnsi="Times New Roman"/>
                <w:b/>
                <w:sz w:val="20"/>
              </w:rPr>
            </w:pPr>
            <w:r w:rsidRPr="004A7785">
              <w:rPr>
                <w:rFonts w:ascii="Times New Roman" w:hAnsi="Times New Roman"/>
                <w:b/>
                <w:sz w:val="20"/>
              </w:rPr>
              <w:t>Izvori provjere</w:t>
            </w:r>
          </w:p>
        </w:tc>
        <w:tc>
          <w:tcPr>
            <w:tcW w:w="2133" w:type="dxa"/>
            <w:shd w:val="clear" w:color="auto" w:fill="D9D9D9" w:themeFill="background1" w:themeFillShade="D9"/>
          </w:tcPr>
          <w:p w:rsidR="00F97D8B" w:rsidRPr="004A7785" w:rsidRDefault="00F97D8B" w:rsidP="00917138">
            <w:pPr>
              <w:jc w:val="center"/>
              <w:rPr>
                <w:rFonts w:ascii="Times New Roman" w:hAnsi="Times New Roman"/>
                <w:b/>
                <w:sz w:val="20"/>
              </w:rPr>
            </w:pPr>
            <w:r w:rsidRPr="004A7785">
              <w:rPr>
                <w:rFonts w:ascii="Times New Roman" w:hAnsi="Times New Roman"/>
                <w:b/>
                <w:sz w:val="20"/>
              </w:rPr>
              <w:t>Pretpostavke</w:t>
            </w:r>
          </w:p>
        </w:tc>
      </w:tr>
      <w:tr w:rsidR="00F97D8B" w:rsidRPr="004A7785" w:rsidTr="00917138">
        <w:tc>
          <w:tcPr>
            <w:tcW w:w="2132" w:type="dxa"/>
          </w:tcPr>
          <w:p w:rsidR="00F97D8B" w:rsidRPr="004A7785" w:rsidRDefault="00F97D8B" w:rsidP="00917138">
            <w:pPr>
              <w:jc w:val="center"/>
              <w:rPr>
                <w:rFonts w:ascii="Times New Roman" w:hAnsi="Times New Roman"/>
                <w:b/>
                <w:sz w:val="20"/>
              </w:rPr>
            </w:pPr>
            <w:r w:rsidRPr="004A7785">
              <w:rPr>
                <w:rFonts w:ascii="Times New Roman" w:hAnsi="Times New Roman"/>
                <w:b/>
                <w:sz w:val="20"/>
              </w:rPr>
              <w:t>Opći cilj:</w:t>
            </w:r>
          </w:p>
          <w:p w:rsidR="00F97D8B" w:rsidRPr="004A7785" w:rsidRDefault="00F97D8B" w:rsidP="00917138">
            <w:pPr>
              <w:jc w:val="center"/>
              <w:rPr>
                <w:rFonts w:ascii="Times New Roman" w:hAnsi="Times New Roman"/>
                <w:sz w:val="20"/>
              </w:rPr>
            </w:pPr>
            <w:r w:rsidRPr="004A7785">
              <w:rPr>
                <w:rFonts w:ascii="Times New Roman" w:hAnsi="Times New Roman"/>
                <w:sz w:val="20"/>
              </w:rPr>
              <w:t xml:space="preserve">Široki razvojni utjecaj kojem projekt doprinosi (na nacionalnoj ili </w:t>
            </w:r>
            <w:r w:rsidR="004C7D88" w:rsidRPr="004A7785">
              <w:rPr>
                <w:rFonts w:ascii="Times New Roman" w:hAnsi="Times New Roman"/>
                <w:sz w:val="20"/>
              </w:rPr>
              <w:t>sektorskoj</w:t>
            </w:r>
            <w:r w:rsidRPr="004A7785">
              <w:rPr>
                <w:rFonts w:ascii="Times New Roman" w:hAnsi="Times New Roman"/>
                <w:sz w:val="20"/>
              </w:rPr>
              <w:t xml:space="preserve"> razini)</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Način mjerenja ostvarenja općeg cilja projekta</w:t>
            </w:r>
          </w:p>
          <w:p w:rsidR="00F97D8B" w:rsidRPr="004A7785" w:rsidRDefault="00F97D8B" w:rsidP="00917138">
            <w:pPr>
              <w:jc w:val="center"/>
              <w:rPr>
                <w:rFonts w:ascii="Times New Roman" w:hAnsi="Times New Roman"/>
                <w:sz w:val="20"/>
              </w:rPr>
            </w:pPr>
          </w:p>
        </w:tc>
        <w:tc>
          <w:tcPr>
            <w:tcW w:w="2133" w:type="dxa"/>
          </w:tcPr>
          <w:p w:rsidR="00F97D8B" w:rsidRPr="004A7785" w:rsidRDefault="004C7D88" w:rsidP="004C7D88">
            <w:pPr>
              <w:jc w:val="center"/>
              <w:rPr>
                <w:rFonts w:ascii="Times New Roman" w:hAnsi="Times New Roman"/>
                <w:sz w:val="20"/>
              </w:rPr>
            </w:pPr>
            <w:r w:rsidRPr="004A7785">
              <w:rPr>
                <w:rFonts w:ascii="Times New Roman" w:hAnsi="Times New Roman"/>
                <w:sz w:val="20"/>
              </w:rPr>
              <w:t>Izvori informacija i met</w:t>
            </w:r>
            <w:r w:rsidR="00F97D8B" w:rsidRPr="004A7785">
              <w:rPr>
                <w:rFonts w:ascii="Times New Roman" w:hAnsi="Times New Roman"/>
                <w:sz w:val="20"/>
              </w:rPr>
              <w:t>oda korištenih za prikupljanje i izvještavanje</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w:t>
            </w:r>
          </w:p>
        </w:tc>
      </w:tr>
      <w:tr w:rsidR="00F97D8B" w:rsidRPr="004A7785" w:rsidTr="00917138">
        <w:tc>
          <w:tcPr>
            <w:tcW w:w="2132" w:type="dxa"/>
          </w:tcPr>
          <w:p w:rsidR="00F97D8B" w:rsidRPr="004A7785" w:rsidRDefault="00F97D8B" w:rsidP="00917138">
            <w:pPr>
              <w:jc w:val="center"/>
              <w:rPr>
                <w:rFonts w:ascii="Times New Roman" w:hAnsi="Times New Roman"/>
                <w:b/>
                <w:sz w:val="20"/>
              </w:rPr>
            </w:pPr>
            <w:r w:rsidRPr="004A7785">
              <w:rPr>
                <w:rFonts w:ascii="Times New Roman" w:hAnsi="Times New Roman"/>
                <w:b/>
                <w:sz w:val="20"/>
              </w:rPr>
              <w:t>Svrha projekta:</w:t>
            </w:r>
          </w:p>
          <w:p w:rsidR="00F97D8B" w:rsidRPr="004A7785" w:rsidRDefault="00F97D8B" w:rsidP="00917138">
            <w:pPr>
              <w:jc w:val="center"/>
              <w:rPr>
                <w:rFonts w:ascii="Times New Roman" w:hAnsi="Times New Roman"/>
                <w:sz w:val="20"/>
              </w:rPr>
            </w:pPr>
            <w:r w:rsidRPr="004A7785">
              <w:rPr>
                <w:rFonts w:ascii="Times New Roman" w:hAnsi="Times New Roman"/>
                <w:sz w:val="20"/>
              </w:rPr>
              <w:t>Središnji cilj projekta. Rješava glavni problem i definira održivu korist za ciljnu skupinu</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Način mjerenja ostvarenja općeg cilja projekta</w:t>
            </w:r>
          </w:p>
          <w:p w:rsidR="00F97D8B" w:rsidRPr="004A7785" w:rsidRDefault="00F97D8B" w:rsidP="00917138">
            <w:pPr>
              <w:jc w:val="center"/>
              <w:rPr>
                <w:rFonts w:ascii="Times New Roman" w:hAnsi="Times New Roman"/>
                <w:sz w:val="20"/>
              </w:rPr>
            </w:pP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 xml:space="preserve">Izvori informacija i </w:t>
            </w:r>
            <w:r w:rsidR="004C7D88" w:rsidRPr="004A7785">
              <w:rPr>
                <w:rFonts w:ascii="Times New Roman" w:hAnsi="Times New Roman"/>
                <w:sz w:val="20"/>
              </w:rPr>
              <w:t>metoda</w:t>
            </w:r>
            <w:r w:rsidRPr="004A7785">
              <w:rPr>
                <w:rFonts w:ascii="Times New Roman" w:hAnsi="Times New Roman"/>
                <w:sz w:val="20"/>
              </w:rPr>
              <w:t xml:space="preserve"> korištenih za prikupljanje i izvještavanje</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Vanjski čimbenici koji utječu na uspjeh projekta, no nalaze se van utjecaja</w:t>
            </w:r>
          </w:p>
        </w:tc>
      </w:tr>
      <w:tr w:rsidR="00F97D8B" w:rsidRPr="004A7785" w:rsidTr="00917138">
        <w:tc>
          <w:tcPr>
            <w:tcW w:w="2132" w:type="dxa"/>
          </w:tcPr>
          <w:p w:rsidR="00F97D8B" w:rsidRPr="004A7785" w:rsidRDefault="00F97D8B" w:rsidP="00917138">
            <w:pPr>
              <w:jc w:val="center"/>
              <w:rPr>
                <w:rFonts w:ascii="Times New Roman" w:hAnsi="Times New Roman"/>
                <w:b/>
                <w:sz w:val="20"/>
              </w:rPr>
            </w:pPr>
            <w:r w:rsidRPr="004A7785">
              <w:rPr>
                <w:rFonts w:ascii="Times New Roman" w:hAnsi="Times New Roman"/>
                <w:b/>
                <w:sz w:val="20"/>
              </w:rPr>
              <w:t>Rezultati:</w:t>
            </w:r>
          </w:p>
          <w:p w:rsidR="00F97D8B" w:rsidRPr="004A7785" w:rsidRDefault="00F97D8B" w:rsidP="00917138">
            <w:pPr>
              <w:jc w:val="center"/>
              <w:rPr>
                <w:rFonts w:ascii="Times New Roman" w:hAnsi="Times New Roman"/>
                <w:sz w:val="20"/>
              </w:rPr>
            </w:pPr>
            <w:r w:rsidRPr="004A7785">
              <w:rPr>
                <w:rFonts w:ascii="Times New Roman" w:hAnsi="Times New Roman"/>
                <w:sz w:val="20"/>
              </w:rPr>
              <w:t xml:space="preserve">Posljedica poduzetih aktivnosti – robe i usluge koje su </w:t>
            </w:r>
            <w:r w:rsidR="00BC75C9">
              <w:rPr>
                <w:rFonts w:ascii="Times New Roman" w:hAnsi="Times New Roman"/>
                <w:sz w:val="20"/>
              </w:rPr>
              <w:t>nabavljene</w:t>
            </w:r>
            <w:r w:rsidR="00BC75C9" w:rsidRPr="004A7785">
              <w:rPr>
                <w:rFonts w:ascii="Times New Roman" w:hAnsi="Times New Roman"/>
                <w:sz w:val="20"/>
              </w:rPr>
              <w:t xml:space="preserve"> </w:t>
            </w:r>
            <w:r w:rsidRPr="004A7785">
              <w:rPr>
                <w:rFonts w:ascii="Times New Roman" w:hAnsi="Times New Roman"/>
                <w:sz w:val="20"/>
              </w:rPr>
              <w:t>kroz projekt</w:t>
            </w:r>
          </w:p>
          <w:p w:rsidR="00F97D8B" w:rsidRPr="004A7785" w:rsidRDefault="00F97D8B" w:rsidP="00917138">
            <w:pPr>
              <w:jc w:val="center"/>
              <w:rPr>
                <w:rFonts w:ascii="Times New Roman" w:hAnsi="Times New Roman"/>
                <w:sz w:val="20"/>
              </w:rPr>
            </w:pPr>
            <w:r w:rsidRPr="004A7785">
              <w:rPr>
                <w:rFonts w:ascii="Times New Roman" w:hAnsi="Times New Roman"/>
                <w:sz w:val="20"/>
                <w:lang w:val="fr-FR"/>
              </w:rPr>
              <w:t>(</w:t>
            </w:r>
            <w:r w:rsidRPr="004A7785">
              <w:rPr>
                <w:rFonts w:ascii="Times New Roman" w:hAnsi="Times New Roman"/>
                <w:sz w:val="20"/>
              </w:rPr>
              <w:t>kombinacija rezultata postiže svrhu projekta</w:t>
            </w:r>
            <w:r w:rsidRPr="004A7785">
              <w:rPr>
                <w:rFonts w:ascii="Times New Roman" w:hAnsi="Times New Roman"/>
                <w:sz w:val="20"/>
                <w:lang w:val="fr-FR"/>
              </w:rPr>
              <w:t>)</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Način mjerenja ostvarenja općeg cilja projekta</w:t>
            </w:r>
          </w:p>
          <w:p w:rsidR="00F97D8B" w:rsidRPr="004A7785" w:rsidRDefault="00F97D8B" w:rsidP="00917138">
            <w:pPr>
              <w:jc w:val="center"/>
              <w:rPr>
                <w:rFonts w:ascii="Times New Roman" w:hAnsi="Times New Roman"/>
                <w:sz w:val="20"/>
              </w:rPr>
            </w:pP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 xml:space="preserve">Izvori informacija i </w:t>
            </w:r>
            <w:r w:rsidR="004C7D88" w:rsidRPr="004A7785">
              <w:rPr>
                <w:rFonts w:ascii="Times New Roman" w:hAnsi="Times New Roman"/>
                <w:sz w:val="20"/>
              </w:rPr>
              <w:t>metoda</w:t>
            </w:r>
            <w:r w:rsidRPr="004A7785">
              <w:rPr>
                <w:rFonts w:ascii="Times New Roman" w:hAnsi="Times New Roman"/>
                <w:sz w:val="20"/>
              </w:rPr>
              <w:t xml:space="preserve"> korištenih za prikupljanje i izvještavanje</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Vanjski čimbenici koji utječu na uspjeh projekta, no nalaze se van utjecaja</w:t>
            </w:r>
          </w:p>
        </w:tc>
      </w:tr>
      <w:tr w:rsidR="00F97D8B" w:rsidRPr="004A7785" w:rsidTr="00917138">
        <w:tc>
          <w:tcPr>
            <w:tcW w:w="2132" w:type="dxa"/>
          </w:tcPr>
          <w:p w:rsidR="00F97D8B" w:rsidRPr="004A7785" w:rsidRDefault="00F97D8B" w:rsidP="00917138">
            <w:pPr>
              <w:jc w:val="center"/>
              <w:rPr>
                <w:rFonts w:ascii="Times New Roman" w:hAnsi="Times New Roman"/>
                <w:b/>
                <w:sz w:val="20"/>
              </w:rPr>
            </w:pPr>
            <w:r w:rsidRPr="004A7785">
              <w:rPr>
                <w:rFonts w:ascii="Times New Roman" w:hAnsi="Times New Roman"/>
                <w:b/>
                <w:sz w:val="20"/>
              </w:rPr>
              <w:t>Aktivnosti:</w:t>
            </w:r>
          </w:p>
          <w:p w:rsidR="00F97D8B" w:rsidRPr="004A7785" w:rsidRDefault="00F97D8B" w:rsidP="00917138">
            <w:pPr>
              <w:jc w:val="center"/>
              <w:rPr>
                <w:rFonts w:ascii="Times New Roman" w:hAnsi="Times New Roman"/>
                <w:sz w:val="20"/>
              </w:rPr>
            </w:pPr>
            <w:r w:rsidRPr="004A7785">
              <w:rPr>
                <w:rFonts w:ascii="Times New Roman" w:hAnsi="Times New Roman"/>
                <w:sz w:val="20"/>
              </w:rPr>
              <w:t>Sažetak aktivnosti koje je potrebno poduzeti</w:t>
            </w:r>
          </w:p>
          <w:p w:rsidR="00F97D8B" w:rsidRPr="004A7785" w:rsidRDefault="00F97D8B" w:rsidP="00917138">
            <w:pPr>
              <w:jc w:val="center"/>
              <w:rPr>
                <w:rFonts w:ascii="Times New Roman" w:hAnsi="Times New Roman"/>
                <w:sz w:val="20"/>
              </w:rPr>
            </w:pPr>
            <w:r w:rsidRPr="004A7785">
              <w:rPr>
                <w:rFonts w:ascii="Times New Roman" w:hAnsi="Times New Roman"/>
                <w:sz w:val="20"/>
              </w:rPr>
              <w:t>da bi se ostvarili rezultati</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Sažetak resursa/sredstava</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Sažetak troškova/proračuna</w:t>
            </w:r>
          </w:p>
        </w:tc>
        <w:tc>
          <w:tcPr>
            <w:tcW w:w="2133" w:type="dxa"/>
          </w:tcPr>
          <w:p w:rsidR="00F97D8B" w:rsidRPr="004A7785" w:rsidRDefault="00F97D8B" w:rsidP="00917138">
            <w:pPr>
              <w:jc w:val="center"/>
              <w:rPr>
                <w:rFonts w:ascii="Times New Roman" w:hAnsi="Times New Roman"/>
                <w:sz w:val="20"/>
              </w:rPr>
            </w:pPr>
            <w:r w:rsidRPr="004A7785">
              <w:rPr>
                <w:rFonts w:ascii="Times New Roman" w:hAnsi="Times New Roman"/>
                <w:sz w:val="20"/>
              </w:rPr>
              <w:t>Vanjski čimbenici koji utječu na uspjeh projekta, no nalaze se van utjecaja</w:t>
            </w:r>
          </w:p>
        </w:tc>
      </w:tr>
    </w:tbl>
    <w:p w:rsidR="00801740" w:rsidRPr="004A7785" w:rsidRDefault="00801740" w:rsidP="004041FB">
      <w:pPr>
        <w:pStyle w:val="Heading2"/>
        <w:numPr>
          <w:ilvl w:val="1"/>
          <w:numId w:val="0"/>
        </w:numPr>
        <w:ind w:left="576" w:hanging="576"/>
        <w:rPr>
          <w:rFonts w:ascii="Times New Roman" w:hAnsi="Times New Roman"/>
          <w:i w:val="0"/>
          <w:sz w:val="28"/>
          <w:szCs w:val="28"/>
        </w:rPr>
      </w:pPr>
    </w:p>
    <w:p w:rsidR="00E55BBA" w:rsidRPr="004A7785" w:rsidRDefault="00E55BBA" w:rsidP="004041FB">
      <w:pPr>
        <w:pStyle w:val="Heading2"/>
        <w:numPr>
          <w:ilvl w:val="1"/>
          <w:numId w:val="0"/>
        </w:numPr>
        <w:ind w:left="576" w:hanging="576"/>
        <w:rPr>
          <w:rFonts w:ascii="Times New Roman" w:hAnsi="Times New Roman"/>
          <w:bCs/>
          <w:i w:val="0"/>
          <w:sz w:val="28"/>
          <w:szCs w:val="28"/>
          <w:u w:val="single"/>
        </w:rPr>
      </w:pPr>
      <w:bookmarkStart w:id="45" w:name="_Toc371521147"/>
      <w:bookmarkStart w:id="46" w:name="_Toc382914300"/>
      <w:bookmarkEnd w:id="38"/>
      <w:r w:rsidRPr="004A7785">
        <w:rPr>
          <w:rFonts w:ascii="Times New Roman" w:hAnsi="Times New Roman"/>
          <w:i w:val="0"/>
          <w:sz w:val="28"/>
          <w:szCs w:val="28"/>
        </w:rPr>
        <w:t>Pokazatelji učinka i rezultata</w:t>
      </w:r>
      <w:bookmarkEnd w:id="45"/>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97D8B" w:rsidRPr="004A7785" w:rsidTr="00F97D8B">
        <w:tc>
          <w:tcPr>
            <w:tcW w:w="8531" w:type="dxa"/>
            <w:shd w:val="clear" w:color="auto" w:fill="F2F2F2" w:themeFill="background1" w:themeFillShade="F2"/>
          </w:tcPr>
          <w:p w:rsidR="00F97D8B" w:rsidRPr="004A7785" w:rsidRDefault="00F97D8B" w:rsidP="00F97D8B">
            <w:pPr>
              <w:jc w:val="both"/>
              <w:rPr>
                <w:rFonts w:ascii="Times New Roman" w:hAnsi="Times New Roman"/>
                <w:i/>
                <w:szCs w:val="22"/>
              </w:rPr>
            </w:pPr>
            <w:r w:rsidRPr="004A7785">
              <w:rPr>
                <w:rFonts w:ascii="Times New Roman" w:hAnsi="Times New Roman"/>
                <w:i/>
              </w:rPr>
              <w:t xml:space="preserve">Prijavitelji su dužni navesti pokazatelje učinka i rezultata koje će projekt proizvesti. Tablica u nastavku prikazuje pokazatelje relevantne za prioritetne osi sukladno ovom Pozivu na dostavu projektnih </w:t>
            </w:r>
            <w:r w:rsidR="008B2C39" w:rsidRPr="004A7785">
              <w:rPr>
                <w:rFonts w:ascii="Times New Roman" w:hAnsi="Times New Roman"/>
                <w:i/>
              </w:rPr>
              <w:t>prijava</w:t>
            </w:r>
            <w:r w:rsidRPr="004A7785">
              <w:rPr>
                <w:rFonts w:ascii="Times New Roman" w:hAnsi="Times New Roman"/>
                <w:i/>
              </w:rPr>
              <w:t>.</w:t>
            </w:r>
          </w:p>
          <w:p w:rsidR="00F97D8B" w:rsidRPr="004A7785" w:rsidRDefault="00F97D8B" w:rsidP="00BC75C9">
            <w:pPr>
              <w:jc w:val="both"/>
              <w:rPr>
                <w:rFonts w:ascii="Times New Roman" w:hAnsi="Times New Roman"/>
                <w:i/>
                <w:szCs w:val="22"/>
              </w:rPr>
            </w:pPr>
            <w:r w:rsidRPr="004A7785">
              <w:rPr>
                <w:rFonts w:ascii="Times New Roman" w:hAnsi="Times New Roman"/>
                <w:i/>
              </w:rPr>
              <w:t xml:space="preserve">Prijavitelji moraju navesti brojčanu vrijednost za svaki od traženih pokazatelja sukladno istoj prioritetnoj osi. Također, prijavitelji mogu odabrati više od jednog alternativnog pokazatelja projekta </w:t>
            </w:r>
            <w:r w:rsidR="00BC75C9">
              <w:rPr>
                <w:rFonts w:ascii="Times New Roman" w:hAnsi="Times New Roman"/>
                <w:i/>
              </w:rPr>
              <w:t>te</w:t>
            </w:r>
            <w:r w:rsidRPr="004A7785">
              <w:rPr>
                <w:rFonts w:ascii="Times New Roman" w:hAnsi="Times New Roman"/>
                <w:i/>
              </w:rPr>
              <w:t xml:space="preserve"> moraju navesti brojčanu vrijednost za svaki pokazatelj.</w:t>
            </w:r>
          </w:p>
        </w:tc>
      </w:tr>
    </w:tbl>
    <w:p w:rsidR="00E55BBA" w:rsidRPr="004A7785" w:rsidRDefault="00E55BBA">
      <w:pPr>
        <w:rPr>
          <w:rFonts w:ascii="Times New Roman" w:hAnsi="Times New Roman"/>
        </w:rPr>
      </w:pPr>
    </w:p>
    <w:tbl>
      <w:tblPr>
        <w:tblpPr w:leftFromText="180" w:rightFromText="180" w:vertAnchor="text" w:horzAnchor="margin" w:tblpXSpec="center" w:tblpY="12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1843"/>
        <w:gridCol w:w="1842"/>
      </w:tblGrid>
      <w:tr w:rsidR="004A7785" w:rsidRPr="004A7785" w:rsidTr="0098338D">
        <w:trPr>
          <w:trHeight w:val="201"/>
        </w:trPr>
        <w:tc>
          <w:tcPr>
            <w:tcW w:w="1384" w:type="dxa"/>
            <w:vMerge w:val="restart"/>
            <w:shd w:val="clear" w:color="auto" w:fill="D9D9D9" w:themeFill="background1" w:themeFillShade="D9"/>
            <w:vAlign w:val="center"/>
          </w:tcPr>
          <w:p w:rsidR="007720AB" w:rsidRPr="004A7785" w:rsidRDefault="007720AB" w:rsidP="007720AB">
            <w:pPr>
              <w:jc w:val="center"/>
              <w:rPr>
                <w:rFonts w:ascii="Times New Roman" w:hAnsi="Times New Roman"/>
                <w:b/>
                <w:bCs/>
                <w:sz w:val="20"/>
              </w:rPr>
            </w:pPr>
            <w:r w:rsidRPr="004A7785">
              <w:rPr>
                <w:rFonts w:ascii="Times New Roman" w:hAnsi="Times New Roman"/>
                <w:b/>
                <w:sz w:val="20"/>
              </w:rPr>
              <w:t>Vrsta pokazatelja</w:t>
            </w:r>
          </w:p>
        </w:tc>
        <w:tc>
          <w:tcPr>
            <w:tcW w:w="3544" w:type="dxa"/>
            <w:vMerge w:val="restart"/>
            <w:shd w:val="clear" w:color="auto" w:fill="D9D9D9" w:themeFill="background1" w:themeFillShade="D9"/>
            <w:vAlign w:val="center"/>
          </w:tcPr>
          <w:p w:rsidR="007720AB" w:rsidRPr="004A7785" w:rsidRDefault="007720AB" w:rsidP="007720AB">
            <w:pPr>
              <w:jc w:val="center"/>
              <w:rPr>
                <w:rFonts w:ascii="Times New Roman" w:hAnsi="Times New Roman"/>
                <w:b/>
                <w:bCs/>
                <w:sz w:val="20"/>
              </w:rPr>
            </w:pPr>
            <w:r w:rsidRPr="004A7785">
              <w:rPr>
                <w:rFonts w:ascii="Times New Roman" w:hAnsi="Times New Roman"/>
                <w:b/>
                <w:sz w:val="20"/>
              </w:rPr>
              <w:t>Pokazatelji</w:t>
            </w:r>
          </w:p>
        </w:tc>
        <w:tc>
          <w:tcPr>
            <w:tcW w:w="3685" w:type="dxa"/>
            <w:gridSpan w:val="2"/>
            <w:shd w:val="clear" w:color="auto" w:fill="D9D9D9" w:themeFill="background1" w:themeFillShade="D9"/>
          </w:tcPr>
          <w:p w:rsidR="007720AB" w:rsidRPr="00AC4A4B" w:rsidRDefault="007720AB" w:rsidP="007720AB">
            <w:pPr>
              <w:jc w:val="center"/>
              <w:rPr>
                <w:rFonts w:ascii="Times New Roman" w:hAnsi="Times New Roman"/>
                <w:b/>
                <w:bCs/>
                <w:sz w:val="20"/>
              </w:rPr>
            </w:pPr>
            <w:r w:rsidRPr="00AC4A4B">
              <w:rPr>
                <w:rFonts w:ascii="Times New Roman" w:hAnsi="Times New Roman"/>
                <w:b/>
                <w:sz w:val="20"/>
              </w:rPr>
              <w:t>Vrijednost pokazatelja</w:t>
            </w:r>
          </w:p>
        </w:tc>
      </w:tr>
      <w:tr w:rsidR="004A7785" w:rsidRPr="004A7785" w:rsidTr="0098338D">
        <w:trPr>
          <w:trHeight w:val="201"/>
        </w:trPr>
        <w:tc>
          <w:tcPr>
            <w:tcW w:w="1384" w:type="dxa"/>
            <w:vMerge/>
            <w:shd w:val="clear" w:color="auto" w:fill="D9D9D9" w:themeFill="background1" w:themeFillShade="D9"/>
          </w:tcPr>
          <w:p w:rsidR="007720AB" w:rsidRPr="004A7785" w:rsidRDefault="007720AB" w:rsidP="007720AB">
            <w:pPr>
              <w:jc w:val="center"/>
              <w:rPr>
                <w:rFonts w:ascii="Times New Roman" w:hAnsi="Times New Roman"/>
                <w:b/>
                <w:bCs/>
                <w:sz w:val="20"/>
              </w:rPr>
            </w:pPr>
          </w:p>
        </w:tc>
        <w:tc>
          <w:tcPr>
            <w:tcW w:w="3544" w:type="dxa"/>
            <w:vMerge/>
            <w:shd w:val="clear" w:color="auto" w:fill="D9D9D9" w:themeFill="background1" w:themeFillShade="D9"/>
          </w:tcPr>
          <w:p w:rsidR="007720AB" w:rsidRPr="004A7785" w:rsidRDefault="007720AB" w:rsidP="007720AB">
            <w:pPr>
              <w:jc w:val="center"/>
              <w:rPr>
                <w:rFonts w:ascii="Times New Roman" w:hAnsi="Times New Roman"/>
                <w:b/>
                <w:bCs/>
                <w:sz w:val="20"/>
              </w:rPr>
            </w:pPr>
          </w:p>
        </w:tc>
        <w:tc>
          <w:tcPr>
            <w:tcW w:w="1843" w:type="dxa"/>
            <w:shd w:val="clear" w:color="auto" w:fill="D9D9D9" w:themeFill="background1" w:themeFillShade="D9"/>
          </w:tcPr>
          <w:p w:rsidR="007720AB" w:rsidRPr="004A7785" w:rsidRDefault="007720AB" w:rsidP="007720AB">
            <w:pPr>
              <w:jc w:val="center"/>
              <w:rPr>
                <w:rFonts w:ascii="Times New Roman" w:hAnsi="Times New Roman"/>
                <w:b/>
                <w:bCs/>
                <w:sz w:val="20"/>
              </w:rPr>
            </w:pPr>
            <w:r w:rsidRPr="004A7785">
              <w:rPr>
                <w:rFonts w:ascii="Times New Roman" w:hAnsi="Times New Roman"/>
                <w:b/>
                <w:sz w:val="20"/>
              </w:rPr>
              <w:t>Polazna vrijednost</w:t>
            </w:r>
          </w:p>
        </w:tc>
        <w:tc>
          <w:tcPr>
            <w:tcW w:w="1842" w:type="dxa"/>
            <w:shd w:val="clear" w:color="auto" w:fill="D9D9D9" w:themeFill="background1" w:themeFillShade="D9"/>
          </w:tcPr>
          <w:p w:rsidR="007720AB" w:rsidRPr="004A7785" w:rsidRDefault="007720AB" w:rsidP="007720AB">
            <w:pPr>
              <w:jc w:val="center"/>
              <w:rPr>
                <w:rFonts w:ascii="Times New Roman" w:hAnsi="Times New Roman"/>
                <w:b/>
                <w:bCs/>
                <w:sz w:val="20"/>
              </w:rPr>
            </w:pPr>
            <w:r w:rsidRPr="004A7785">
              <w:rPr>
                <w:rFonts w:ascii="Times New Roman" w:hAnsi="Times New Roman"/>
                <w:b/>
                <w:sz w:val="20"/>
              </w:rPr>
              <w:t>Ciljana vrijednost</w:t>
            </w:r>
          </w:p>
        </w:tc>
      </w:tr>
      <w:tr w:rsidR="004A7785" w:rsidRPr="004A7785" w:rsidTr="0098338D">
        <w:trPr>
          <w:trHeight w:val="734"/>
        </w:trPr>
        <w:tc>
          <w:tcPr>
            <w:tcW w:w="1384" w:type="dxa"/>
            <w:vMerge w:val="restart"/>
            <w:vAlign w:val="center"/>
          </w:tcPr>
          <w:p w:rsidR="007720AB" w:rsidRPr="004A7785" w:rsidRDefault="007956D7" w:rsidP="007720AB">
            <w:pPr>
              <w:jc w:val="center"/>
              <w:rPr>
                <w:rFonts w:ascii="Times New Roman" w:hAnsi="Times New Roman"/>
                <w:b/>
                <w:sz w:val="20"/>
              </w:rPr>
            </w:pPr>
            <w:r w:rsidRPr="00AC4A4B">
              <w:rPr>
                <w:rFonts w:ascii="Times New Roman" w:hAnsi="Times New Roman"/>
                <w:b/>
                <w:sz w:val="20"/>
              </w:rPr>
              <w:t>UČINAK</w:t>
            </w:r>
          </w:p>
        </w:tc>
        <w:tc>
          <w:tcPr>
            <w:tcW w:w="3544" w:type="dxa"/>
            <w:tcBorders>
              <w:bottom w:val="single" w:sz="4" w:space="0" w:color="auto"/>
            </w:tcBorders>
          </w:tcPr>
          <w:p w:rsidR="007720AB" w:rsidRPr="004A7785" w:rsidRDefault="007720AB" w:rsidP="00B23630">
            <w:pPr>
              <w:pStyle w:val="Hyperlink1"/>
              <w:spacing w:before="0" w:beforeAutospacing="0" w:after="0" w:afterAutospacing="0"/>
              <w:rPr>
                <w:rFonts w:ascii="Times New Roman" w:hAnsi="Times New Roman"/>
                <w:sz w:val="20"/>
                <w:szCs w:val="20"/>
              </w:rPr>
            </w:pPr>
            <w:r w:rsidRPr="004A7785">
              <w:rPr>
                <w:rFonts w:ascii="Times New Roman" w:hAnsi="Times New Roman"/>
                <w:sz w:val="20"/>
                <w:szCs w:val="20"/>
              </w:rPr>
              <w:t>Potaknut</w:t>
            </w:r>
            <w:r w:rsidR="00461A5B">
              <w:rPr>
                <w:rFonts w:ascii="Times New Roman" w:hAnsi="Times New Roman"/>
                <w:sz w:val="20"/>
                <w:szCs w:val="20"/>
              </w:rPr>
              <w:t xml:space="preserve">a ulaganja </w:t>
            </w:r>
            <w:r w:rsidRPr="004A7785">
              <w:rPr>
                <w:rFonts w:ascii="Times New Roman" w:hAnsi="Times New Roman"/>
                <w:sz w:val="20"/>
                <w:szCs w:val="20"/>
              </w:rPr>
              <w:t>(</w:t>
            </w:r>
            <w:r w:rsidR="00316D83">
              <w:rPr>
                <w:rFonts w:ascii="Times New Roman" w:hAnsi="Times New Roman"/>
                <w:sz w:val="20"/>
                <w:szCs w:val="20"/>
              </w:rPr>
              <w:t>p</w:t>
            </w:r>
            <w:r w:rsidR="00316D83" w:rsidRPr="00316D83">
              <w:rPr>
                <w:rFonts w:ascii="Times New Roman" w:hAnsi="Times New Roman"/>
                <w:sz w:val="20"/>
                <w:szCs w:val="20"/>
              </w:rPr>
              <w:t>rivatna ulaganja s učešćem javnih potpora poduzetnicima</w:t>
            </w:r>
            <w:r w:rsidRPr="004A7785">
              <w:rPr>
                <w:rFonts w:ascii="Times New Roman" w:hAnsi="Times New Roman"/>
                <w:sz w:val="20"/>
                <w:szCs w:val="20"/>
              </w:rPr>
              <w:t>)</w:t>
            </w:r>
          </w:p>
        </w:tc>
        <w:tc>
          <w:tcPr>
            <w:tcW w:w="1843" w:type="dxa"/>
            <w:tcBorders>
              <w:bottom w:val="single" w:sz="4" w:space="0" w:color="auto"/>
            </w:tcBorders>
            <w:vAlign w:val="center"/>
          </w:tcPr>
          <w:p w:rsidR="007720AB" w:rsidRPr="004A7785" w:rsidRDefault="007720AB" w:rsidP="007720AB">
            <w:pPr>
              <w:jc w:val="center"/>
              <w:rPr>
                <w:rFonts w:ascii="Times New Roman" w:hAnsi="Times New Roman"/>
                <w:sz w:val="20"/>
              </w:rPr>
            </w:pPr>
          </w:p>
        </w:tc>
        <w:tc>
          <w:tcPr>
            <w:tcW w:w="1842" w:type="dxa"/>
            <w:tcBorders>
              <w:bottom w:val="single" w:sz="4" w:space="0" w:color="auto"/>
            </w:tcBorders>
            <w:vAlign w:val="center"/>
          </w:tcPr>
          <w:p w:rsidR="007720AB" w:rsidRPr="004A7785" w:rsidRDefault="007720AB" w:rsidP="007720AB">
            <w:pPr>
              <w:jc w:val="center"/>
              <w:rPr>
                <w:rFonts w:ascii="Times New Roman" w:hAnsi="Times New Roman"/>
                <w:sz w:val="20"/>
                <w:u w:val="single"/>
              </w:rPr>
            </w:pPr>
          </w:p>
        </w:tc>
      </w:tr>
      <w:tr w:rsidR="004A7785" w:rsidRPr="004A7785" w:rsidTr="0098338D">
        <w:trPr>
          <w:trHeight w:val="734"/>
        </w:trPr>
        <w:tc>
          <w:tcPr>
            <w:tcW w:w="1384" w:type="dxa"/>
            <w:vMerge/>
            <w:tcBorders>
              <w:bottom w:val="single" w:sz="4" w:space="0" w:color="auto"/>
            </w:tcBorders>
            <w:vAlign w:val="center"/>
          </w:tcPr>
          <w:p w:rsidR="007720AB" w:rsidRPr="004A7785" w:rsidRDefault="007720AB" w:rsidP="007720AB">
            <w:pPr>
              <w:jc w:val="center"/>
              <w:rPr>
                <w:rFonts w:ascii="Times New Roman" w:hAnsi="Times New Roman"/>
                <w:b/>
                <w:sz w:val="20"/>
              </w:rPr>
            </w:pPr>
          </w:p>
        </w:tc>
        <w:tc>
          <w:tcPr>
            <w:tcW w:w="3544" w:type="dxa"/>
            <w:tcBorders>
              <w:bottom w:val="single" w:sz="4" w:space="0" w:color="auto"/>
            </w:tcBorders>
          </w:tcPr>
          <w:p w:rsidR="007720AB" w:rsidRPr="004A7785" w:rsidRDefault="007720AB" w:rsidP="007720AB">
            <w:pPr>
              <w:pStyle w:val="Hyperlink1"/>
              <w:spacing w:before="0" w:beforeAutospacing="0" w:after="0" w:afterAutospacing="0"/>
              <w:rPr>
                <w:rFonts w:ascii="Times New Roman" w:hAnsi="Times New Roman"/>
                <w:sz w:val="20"/>
                <w:szCs w:val="20"/>
              </w:rPr>
            </w:pPr>
            <w:r w:rsidRPr="004A7785">
              <w:rPr>
                <w:rFonts w:ascii="Times New Roman" w:hAnsi="Times New Roman"/>
                <w:sz w:val="20"/>
                <w:szCs w:val="20"/>
              </w:rPr>
              <w:t>Integrirani (optimizirani) poslovni procesi</w:t>
            </w:r>
          </w:p>
        </w:tc>
        <w:tc>
          <w:tcPr>
            <w:tcW w:w="1843" w:type="dxa"/>
            <w:tcBorders>
              <w:bottom w:val="single" w:sz="4" w:space="0" w:color="auto"/>
            </w:tcBorders>
            <w:vAlign w:val="center"/>
          </w:tcPr>
          <w:p w:rsidR="007720AB" w:rsidRPr="004A7785" w:rsidRDefault="007720AB" w:rsidP="007720AB">
            <w:pPr>
              <w:jc w:val="center"/>
              <w:rPr>
                <w:rFonts w:ascii="Times New Roman" w:hAnsi="Times New Roman"/>
                <w:sz w:val="20"/>
              </w:rPr>
            </w:pPr>
          </w:p>
        </w:tc>
        <w:tc>
          <w:tcPr>
            <w:tcW w:w="1842" w:type="dxa"/>
            <w:tcBorders>
              <w:bottom w:val="single" w:sz="4" w:space="0" w:color="auto"/>
            </w:tcBorders>
            <w:vAlign w:val="center"/>
          </w:tcPr>
          <w:p w:rsidR="007720AB" w:rsidRPr="004A7785" w:rsidRDefault="007720AB" w:rsidP="007720AB">
            <w:pPr>
              <w:jc w:val="center"/>
              <w:rPr>
                <w:rFonts w:ascii="Times New Roman" w:hAnsi="Times New Roman"/>
                <w:sz w:val="20"/>
                <w:u w:val="single"/>
              </w:rPr>
            </w:pPr>
          </w:p>
        </w:tc>
      </w:tr>
      <w:tr w:rsidR="004A7785" w:rsidRPr="004A7785" w:rsidTr="0098338D">
        <w:trPr>
          <w:trHeight w:val="460"/>
        </w:trPr>
        <w:tc>
          <w:tcPr>
            <w:tcW w:w="1384" w:type="dxa"/>
            <w:shd w:val="clear" w:color="auto" w:fill="D9D9D9" w:themeFill="background1" w:themeFillShade="D9"/>
            <w:vAlign w:val="center"/>
          </w:tcPr>
          <w:p w:rsidR="007720AB" w:rsidRPr="004A7785" w:rsidRDefault="007720AB" w:rsidP="007720AB">
            <w:pPr>
              <w:rPr>
                <w:rFonts w:ascii="Times New Roman" w:hAnsi="Times New Roman"/>
                <w:b/>
                <w:bCs/>
                <w:sz w:val="20"/>
              </w:rPr>
            </w:pPr>
          </w:p>
        </w:tc>
        <w:tc>
          <w:tcPr>
            <w:tcW w:w="3544" w:type="dxa"/>
            <w:shd w:val="clear" w:color="auto" w:fill="D9D9D9" w:themeFill="background1" w:themeFillShade="D9"/>
            <w:vAlign w:val="center"/>
          </w:tcPr>
          <w:p w:rsidR="007720AB" w:rsidRPr="004A7785" w:rsidRDefault="007720AB" w:rsidP="007720AB">
            <w:pPr>
              <w:jc w:val="center"/>
              <w:rPr>
                <w:rFonts w:ascii="Times New Roman" w:hAnsi="Times New Roman"/>
                <w:b/>
                <w:bCs/>
                <w:sz w:val="20"/>
              </w:rPr>
            </w:pPr>
            <w:r w:rsidRPr="004A7785">
              <w:rPr>
                <w:rFonts w:ascii="Times New Roman" w:hAnsi="Times New Roman"/>
                <w:b/>
                <w:sz w:val="20"/>
              </w:rPr>
              <w:t>Pokazatelji</w:t>
            </w:r>
          </w:p>
        </w:tc>
        <w:tc>
          <w:tcPr>
            <w:tcW w:w="1843" w:type="dxa"/>
            <w:shd w:val="clear" w:color="auto" w:fill="D9D9D9" w:themeFill="background1" w:themeFillShade="D9"/>
          </w:tcPr>
          <w:p w:rsidR="007720AB" w:rsidRPr="004A7785" w:rsidRDefault="007720AB" w:rsidP="007720AB">
            <w:pPr>
              <w:jc w:val="center"/>
              <w:rPr>
                <w:rFonts w:ascii="Times New Roman" w:hAnsi="Times New Roman"/>
                <w:bCs/>
                <w:sz w:val="20"/>
              </w:rPr>
            </w:pPr>
          </w:p>
        </w:tc>
        <w:tc>
          <w:tcPr>
            <w:tcW w:w="1842" w:type="dxa"/>
            <w:shd w:val="clear" w:color="auto" w:fill="D9D9D9" w:themeFill="background1" w:themeFillShade="D9"/>
          </w:tcPr>
          <w:p w:rsidR="007720AB" w:rsidRPr="004A7785" w:rsidRDefault="007720AB" w:rsidP="007720AB">
            <w:pPr>
              <w:jc w:val="center"/>
              <w:rPr>
                <w:rFonts w:ascii="Times New Roman" w:hAnsi="Times New Roman"/>
                <w:b/>
                <w:bCs/>
                <w:sz w:val="20"/>
              </w:rPr>
            </w:pPr>
          </w:p>
        </w:tc>
      </w:tr>
      <w:tr w:rsidR="004A7785" w:rsidRPr="004A7785" w:rsidTr="0098338D">
        <w:trPr>
          <w:trHeight w:val="242"/>
        </w:trPr>
        <w:tc>
          <w:tcPr>
            <w:tcW w:w="1384" w:type="dxa"/>
            <w:vMerge w:val="restart"/>
            <w:vAlign w:val="center"/>
          </w:tcPr>
          <w:p w:rsidR="0098338D" w:rsidRPr="00AC4A4B" w:rsidRDefault="007956D7" w:rsidP="007956D7">
            <w:pPr>
              <w:jc w:val="center"/>
              <w:rPr>
                <w:rFonts w:ascii="Times New Roman" w:hAnsi="Times New Roman"/>
                <w:b/>
                <w:sz w:val="20"/>
              </w:rPr>
            </w:pPr>
            <w:r w:rsidRPr="004A7785">
              <w:rPr>
                <w:rFonts w:ascii="Times New Roman" w:hAnsi="Times New Roman"/>
                <w:b/>
                <w:sz w:val="20"/>
              </w:rPr>
              <w:t>REZULTAT</w:t>
            </w:r>
            <w:r w:rsidRPr="00AC4A4B">
              <w:rPr>
                <w:rFonts w:ascii="Times New Roman" w:hAnsi="Times New Roman"/>
                <w:b/>
                <w:sz w:val="20"/>
              </w:rPr>
              <w:t xml:space="preserve"> </w:t>
            </w:r>
          </w:p>
        </w:tc>
        <w:tc>
          <w:tcPr>
            <w:tcW w:w="3544" w:type="dxa"/>
          </w:tcPr>
          <w:p w:rsidR="0098338D" w:rsidRPr="002A5E62" w:rsidRDefault="0098338D" w:rsidP="0098338D">
            <w:pPr>
              <w:pStyle w:val="Hyperlink1"/>
              <w:spacing w:before="0" w:beforeAutospacing="0" w:after="0" w:afterAutospacing="0"/>
              <w:rPr>
                <w:rFonts w:ascii="Times New Roman" w:hAnsi="Times New Roman"/>
                <w:sz w:val="20"/>
                <w:szCs w:val="20"/>
              </w:rPr>
            </w:pPr>
            <w:r w:rsidRPr="00AC4A4B">
              <w:rPr>
                <w:rFonts w:ascii="Times New Roman" w:hAnsi="Times New Roman"/>
                <w:sz w:val="20"/>
                <w:szCs w:val="20"/>
              </w:rPr>
              <w:t>Povećanje produktivnosti rada  (u periodu od 3 godine nakon završetka provedbe projekta u godini prije podnošenja projektne prijave (prema odobrenom godišnjem financijskom izvještaju)</w:t>
            </w:r>
          </w:p>
        </w:tc>
        <w:tc>
          <w:tcPr>
            <w:tcW w:w="1843" w:type="dxa"/>
            <w:vAlign w:val="center"/>
          </w:tcPr>
          <w:p w:rsidR="0098338D" w:rsidRPr="002A5E62" w:rsidRDefault="0098338D" w:rsidP="007720AB">
            <w:pPr>
              <w:jc w:val="center"/>
              <w:rPr>
                <w:rFonts w:ascii="Times New Roman" w:hAnsi="Times New Roman"/>
                <w:sz w:val="20"/>
              </w:rPr>
            </w:pPr>
          </w:p>
        </w:tc>
        <w:tc>
          <w:tcPr>
            <w:tcW w:w="1842" w:type="dxa"/>
            <w:vAlign w:val="center"/>
          </w:tcPr>
          <w:p w:rsidR="0098338D" w:rsidRPr="002A5E62" w:rsidRDefault="0098338D" w:rsidP="007720AB">
            <w:pPr>
              <w:jc w:val="center"/>
              <w:rPr>
                <w:rFonts w:ascii="Times New Roman" w:hAnsi="Times New Roman"/>
                <w:sz w:val="20"/>
                <w:u w:val="single"/>
              </w:rPr>
            </w:pPr>
          </w:p>
        </w:tc>
      </w:tr>
      <w:tr w:rsidR="004A7785" w:rsidRPr="004A7785" w:rsidTr="0098338D">
        <w:trPr>
          <w:trHeight w:val="415"/>
        </w:trPr>
        <w:tc>
          <w:tcPr>
            <w:tcW w:w="1384" w:type="dxa"/>
            <w:vMerge/>
          </w:tcPr>
          <w:p w:rsidR="0098338D" w:rsidRPr="004A7785" w:rsidRDefault="0098338D" w:rsidP="007720AB">
            <w:pPr>
              <w:rPr>
                <w:rFonts w:ascii="Times New Roman" w:hAnsi="Times New Roman"/>
                <w:b/>
                <w:bCs/>
                <w:sz w:val="20"/>
              </w:rPr>
            </w:pPr>
          </w:p>
        </w:tc>
        <w:tc>
          <w:tcPr>
            <w:tcW w:w="3544" w:type="dxa"/>
          </w:tcPr>
          <w:p w:rsidR="0098338D" w:rsidRPr="004A7785" w:rsidRDefault="0098338D" w:rsidP="0098338D">
            <w:pPr>
              <w:pStyle w:val="Hyperlink1"/>
              <w:spacing w:before="0" w:beforeAutospacing="0" w:after="0" w:afterAutospacing="0"/>
              <w:rPr>
                <w:rFonts w:ascii="Times New Roman" w:hAnsi="Times New Roman"/>
                <w:sz w:val="20"/>
                <w:szCs w:val="20"/>
              </w:rPr>
            </w:pPr>
            <w:r w:rsidRPr="004A7785">
              <w:rPr>
                <w:rFonts w:ascii="Times New Roman" w:hAnsi="Times New Roman"/>
                <w:sz w:val="20"/>
                <w:szCs w:val="20"/>
              </w:rPr>
              <w:t>Neto otvorena ili sačuvana radna mjesta (u periodu od 3 godine nakon završetka provedbe projekta u odnosu na prihod u godini prije podnošenja projektne prijave (prema odobrenom godišnjem financijskom izvještaju)</w:t>
            </w:r>
          </w:p>
        </w:tc>
        <w:tc>
          <w:tcPr>
            <w:tcW w:w="1843" w:type="dxa"/>
            <w:vAlign w:val="center"/>
          </w:tcPr>
          <w:p w:rsidR="0098338D" w:rsidRPr="004A7785" w:rsidRDefault="0098338D" w:rsidP="007720AB">
            <w:pPr>
              <w:jc w:val="center"/>
              <w:rPr>
                <w:rFonts w:ascii="Times New Roman" w:hAnsi="Times New Roman"/>
                <w:sz w:val="20"/>
              </w:rPr>
            </w:pPr>
          </w:p>
        </w:tc>
        <w:tc>
          <w:tcPr>
            <w:tcW w:w="1842" w:type="dxa"/>
            <w:vAlign w:val="center"/>
          </w:tcPr>
          <w:p w:rsidR="0098338D" w:rsidRPr="004A7785" w:rsidRDefault="0098338D" w:rsidP="007720AB">
            <w:pPr>
              <w:jc w:val="center"/>
              <w:rPr>
                <w:rFonts w:ascii="Times New Roman" w:hAnsi="Times New Roman"/>
                <w:sz w:val="20"/>
                <w:u w:val="single"/>
              </w:rPr>
            </w:pPr>
          </w:p>
        </w:tc>
      </w:tr>
      <w:tr w:rsidR="004A7785" w:rsidRPr="004A7785" w:rsidTr="0098338D">
        <w:trPr>
          <w:trHeight w:val="415"/>
        </w:trPr>
        <w:tc>
          <w:tcPr>
            <w:tcW w:w="1384" w:type="dxa"/>
            <w:vMerge/>
          </w:tcPr>
          <w:p w:rsidR="0098338D" w:rsidRPr="004A7785" w:rsidRDefault="0098338D" w:rsidP="007720AB">
            <w:pPr>
              <w:rPr>
                <w:rFonts w:ascii="Times New Roman" w:hAnsi="Times New Roman"/>
                <w:b/>
                <w:bCs/>
                <w:sz w:val="20"/>
              </w:rPr>
            </w:pPr>
          </w:p>
        </w:tc>
        <w:tc>
          <w:tcPr>
            <w:tcW w:w="3544" w:type="dxa"/>
          </w:tcPr>
          <w:p w:rsidR="0098338D" w:rsidRPr="004A7785" w:rsidRDefault="0098338D" w:rsidP="0098338D">
            <w:pPr>
              <w:pStyle w:val="Hyperlink1"/>
              <w:spacing w:before="0" w:beforeAutospacing="0" w:after="0" w:afterAutospacing="0"/>
              <w:rPr>
                <w:rFonts w:ascii="Times New Roman" w:hAnsi="Times New Roman"/>
                <w:sz w:val="20"/>
                <w:szCs w:val="20"/>
              </w:rPr>
            </w:pPr>
            <w:r w:rsidRPr="004A7785">
              <w:rPr>
                <w:rFonts w:ascii="Times New Roman" w:hAnsi="Times New Roman"/>
                <w:sz w:val="20"/>
                <w:szCs w:val="20"/>
              </w:rPr>
              <w:t>Povećani prihod od izvoza (u periodu od 3 godine nakon završetka provedbe projekta u odnosu na prihod u godini prije podnošenja projektne prijave (prema odobrenom godišnjem financijskom izvještaju)</w:t>
            </w:r>
          </w:p>
        </w:tc>
        <w:tc>
          <w:tcPr>
            <w:tcW w:w="1843" w:type="dxa"/>
            <w:vAlign w:val="center"/>
          </w:tcPr>
          <w:p w:rsidR="0098338D" w:rsidRPr="004A7785" w:rsidRDefault="0098338D" w:rsidP="007720AB">
            <w:pPr>
              <w:jc w:val="center"/>
              <w:rPr>
                <w:rFonts w:ascii="Times New Roman" w:hAnsi="Times New Roman"/>
                <w:sz w:val="20"/>
              </w:rPr>
            </w:pPr>
          </w:p>
        </w:tc>
        <w:tc>
          <w:tcPr>
            <w:tcW w:w="1842" w:type="dxa"/>
            <w:vAlign w:val="center"/>
          </w:tcPr>
          <w:p w:rsidR="0098338D" w:rsidRPr="004A7785" w:rsidRDefault="0098338D" w:rsidP="007720AB">
            <w:pPr>
              <w:jc w:val="center"/>
              <w:rPr>
                <w:rFonts w:ascii="Times New Roman" w:hAnsi="Times New Roman"/>
                <w:sz w:val="20"/>
                <w:u w:val="single"/>
              </w:rPr>
            </w:pPr>
          </w:p>
        </w:tc>
      </w:tr>
      <w:tr w:rsidR="004A7785" w:rsidRPr="004A7785" w:rsidTr="0098338D">
        <w:trPr>
          <w:trHeight w:val="1380"/>
        </w:trPr>
        <w:tc>
          <w:tcPr>
            <w:tcW w:w="1384" w:type="dxa"/>
            <w:vMerge/>
          </w:tcPr>
          <w:p w:rsidR="0098338D" w:rsidRPr="004A7785" w:rsidRDefault="0098338D" w:rsidP="007720AB">
            <w:pPr>
              <w:rPr>
                <w:rFonts w:ascii="Times New Roman" w:hAnsi="Times New Roman"/>
                <w:b/>
                <w:bCs/>
                <w:sz w:val="20"/>
              </w:rPr>
            </w:pPr>
          </w:p>
        </w:tc>
        <w:tc>
          <w:tcPr>
            <w:tcW w:w="3544" w:type="dxa"/>
          </w:tcPr>
          <w:p w:rsidR="0098338D" w:rsidRPr="004A7785" w:rsidRDefault="0098338D" w:rsidP="0098338D">
            <w:pPr>
              <w:pStyle w:val="Hyperlink1"/>
              <w:spacing w:before="0" w:beforeAutospacing="0" w:after="0" w:afterAutospacing="0"/>
              <w:rPr>
                <w:rFonts w:ascii="Times New Roman" w:hAnsi="Times New Roman"/>
                <w:sz w:val="20"/>
                <w:szCs w:val="20"/>
              </w:rPr>
            </w:pPr>
            <w:r w:rsidRPr="004A7785">
              <w:rPr>
                <w:rFonts w:ascii="Times New Roman" w:hAnsi="Times New Roman"/>
                <w:sz w:val="20"/>
                <w:szCs w:val="20"/>
              </w:rPr>
              <w:t>Povećani prihod od prodaje (u periodu od 3 godine nakon završetka provedbe projekta u odnosu na prihod u godini prije podnošenja projektne prijave (prema odobrenom godišnjem financijskom izvještaju)</w:t>
            </w:r>
          </w:p>
        </w:tc>
        <w:tc>
          <w:tcPr>
            <w:tcW w:w="1843" w:type="dxa"/>
            <w:vAlign w:val="center"/>
          </w:tcPr>
          <w:p w:rsidR="0098338D" w:rsidRPr="004A7785" w:rsidRDefault="0098338D" w:rsidP="007720AB">
            <w:pPr>
              <w:jc w:val="center"/>
              <w:rPr>
                <w:rFonts w:ascii="Times New Roman" w:hAnsi="Times New Roman"/>
                <w:sz w:val="20"/>
              </w:rPr>
            </w:pPr>
          </w:p>
        </w:tc>
        <w:tc>
          <w:tcPr>
            <w:tcW w:w="1842" w:type="dxa"/>
            <w:vAlign w:val="center"/>
          </w:tcPr>
          <w:p w:rsidR="0098338D" w:rsidRPr="004A7785" w:rsidRDefault="0098338D" w:rsidP="007720AB">
            <w:pPr>
              <w:jc w:val="center"/>
              <w:rPr>
                <w:rFonts w:ascii="Times New Roman" w:hAnsi="Times New Roman"/>
                <w:sz w:val="20"/>
                <w:u w:val="single"/>
              </w:rPr>
            </w:pPr>
          </w:p>
        </w:tc>
      </w:tr>
      <w:tr w:rsidR="004A7785" w:rsidRPr="004A7785" w:rsidTr="0098338D">
        <w:trPr>
          <w:trHeight w:val="1380"/>
        </w:trPr>
        <w:tc>
          <w:tcPr>
            <w:tcW w:w="1384" w:type="dxa"/>
            <w:vMerge/>
          </w:tcPr>
          <w:p w:rsidR="0098338D" w:rsidRPr="004A7785" w:rsidRDefault="0098338D" w:rsidP="007720AB">
            <w:pPr>
              <w:rPr>
                <w:rFonts w:ascii="Times New Roman" w:hAnsi="Times New Roman"/>
                <w:b/>
                <w:bCs/>
                <w:sz w:val="20"/>
              </w:rPr>
            </w:pPr>
          </w:p>
        </w:tc>
        <w:tc>
          <w:tcPr>
            <w:tcW w:w="3544" w:type="dxa"/>
          </w:tcPr>
          <w:p w:rsidR="0098338D" w:rsidRPr="004A7785" w:rsidRDefault="0098338D" w:rsidP="00BC75C9">
            <w:pPr>
              <w:pStyle w:val="Hyperlink1"/>
              <w:spacing w:before="0" w:beforeAutospacing="0" w:after="0" w:afterAutospacing="0"/>
              <w:rPr>
                <w:rFonts w:ascii="Times New Roman" w:hAnsi="Times New Roman"/>
                <w:sz w:val="20"/>
                <w:szCs w:val="20"/>
              </w:rPr>
            </w:pPr>
            <w:r w:rsidRPr="004A7785">
              <w:rPr>
                <w:rFonts w:ascii="Times New Roman" w:hAnsi="Times New Roman"/>
                <w:sz w:val="20"/>
                <w:szCs w:val="20"/>
              </w:rPr>
              <w:t xml:space="preserve">Smanjenje troškova proizvodnje (u periodu od 3 godine nakon završetka provedbe projekta u odnosu na </w:t>
            </w:r>
            <w:r w:rsidR="00BC75C9">
              <w:rPr>
                <w:rFonts w:ascii="Times New Roman" w:hAnsi="Times New Roman"/>
                <w:sz w:val="20"/>
                <w:szCs w:val="20"/>
              </w:rPr>
              <w:t>troškove proizvodnje</w:t>
            </w:r>
            <w:r w:rsidR="00BC75C9" w:rsidRPr="004A7785">
              <w:rPr>
                <w:rFonts w:ascii="Times New Roman" w:hAnsi="Times New Roman"/>
                <w:sz w:val="20"/>
                <w:szCs w:val="20"/>
              </w:rPr>
              <w:t xml:space="preserve"> </w:t>
            </w:r>
            <w:r w:rsidRPr="004A7785">
              <w:rPr>
                <w:rFonts w:ascii="Times New Roman" w:hAnsi="Times New Roman"/>
                <w:sz w:val="20"/>
                <w:szCs w:val="20"/>
              </w:rPr>
              <w:t>u godini prije podnošenja projektne prijave (prema odobrenom godišnjem financijskom izvještaju)</w:t>
            </w:r>
          </w:p>
        </w:tc>
        <w:tc>
          <w:tcPr>
            <w:tcW w:w="1843" w:type="dxa"/>
            <w:vAlign w:val="center"/>
          </w:tcPr>
          <w:p w:rsidR="0098338D" w:rsidRPr="004A7785" w:rsidRDefault="0098338D" w:rsidP="007720AB">
            <w:pPr>
              <w:jc w:val="center"/>
              <w:rPr>
                <w:rFonts w:ascii="Times New Roman" w:hAnsi="Times New Roman"/>
                <w:sz w:val="20"/>
              </w:rPr>
            </w:pPr>
          </w:p>
        </w:tc>
        <w:tc>
          <w:tcPr>
            <w:tcW w:w="1842" w:type="dxa"/>
            <w:vAlign w:val="center"/>
          </w:tcPr>
          <w:p w:rsidR="0098338D" w:rsidRPr="004A7785" w:rsidRDefault="0098338D" w:rsidP="007720AB">
            <w:pPr>
              <w:jc w:val="center"/>
              <w:rPr>
                <w:rFonts w:ascii="Times New Roman" w:hAnsi="Times New Roman"/>
                <w:sz w:val="20"/>
                <w:u w:val="single"/>
              </w:rPr>
            </w:pPr>
          </w:p>
        </w:tc>
      </w:tr>
    </w:tbl>
    <w:p w:rsidR="007720AB" w:rsidRPr="004A7785" w:rsidRDefault="007720AB" w:rsidP="00B948CE">
      <w:pPr>
        <w:jc w:val="both"/>
        <w:rPr>
          <w:rFonts w:ascii="Times New Roman" w:hAnsi="Times New Roman"/>
        </w:rPr>
      </w:pPr>
    </w:p>
    <w:p w:rsidR="00E55BBA" w:rsidRPr="00AC4A4B" w:rsidRDefault="00E55BBA" w:rsidP="00B948CE">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97D8B" w:rsidRPr="004A7785" w:rsidTr="00F97D8B">
        <w:tc>
          <w:tcPr>
            <w:tcW w:w="8531" w:type="dxa"/>
            <w:shd w:val="clear" w:color="auto" w:fill="F2F2F2" w:themeFill="background1" w:themeFillShade="F2"/>
          </w:tcPr>
          <w:p w:rsidR="00F97D8B" w:rsidRPr="00AC4A4B" w:rsidRDefault="00F97D8B" w:rsidP="00B948CE">
            <w:pPr>
              <w:jc w:val="both"/>
              <w:rPr>
                <w:rFonts w:ascii="Times New Roman" w:hAnsi="Times New Roman"/>
                <w:i/>
              </w:rPr>
            </w:pPr>
            <w:r w:rsidRPr="00AC4A4B">
              <w:rPr>
                <w:rFonts w:ascii="Times New Roman" w:hAnsi="Times New Roman"/>
                <w:i/>
              </w:rPr>
              <w:t xml:space="preserve">Navedete objašnjenje o načinu izračuna predloženih ciljeva za učinke i rezultate. </w:t>
            </w:r>
          </w:p>
        </w:tc>
      </w:tr>
    </w:tbl>
    <w:p w:rsidR="00E55BBA" w:rsidRPr="004A7785" w:rsidRDefault="00E55BBA" w:rsidP="00B948CE">
      <w:pPr>
        <w:jc w:val="both"/>
        <w:rPr>
          <w:rFonts w:ascii="Times New Roman" w:hAnsi="Times New Roman"/>
        </w:rPr>
      </w:pPr>
    </w:p>
    <w:p w:rsidR="00A353E9" w:rsidRPr="004A7785" w:rsidRDefault="00A353E9" w:rsidP="00A353E9">
      <w:pPr>
        <w:pStyle w:val="Heading2"/>
        <w:numPr>
          <w:ilvl w:val="1"/>
          <w:numId w:val="0"/>
        </w:numPr>
        <w:ind w:left="576" w:hanging="576"/>
        <w:rPr>
          <w:rFonts w:ascii="Times New Roman" w:hAnsi="Times New Roman"/>
          <w:i w:val="0"/>
          <w:sz w:val="28"/>
          <w:szCs w:val="28"/>
        </w:rPr>
      </w:pPr>
      <w:bookmarkStart w:id="47" w:name="_Toc382914301"/>
      <w:r w:rsidRPr="004A7785">
        <w:rPr>
          <w:rFonts w:ascii="Times New Roman" w:hAnsi="Times New Roman"/>
          <w:i w:val="0"/>
          <w:sz w:val="28"/>
          <w:szCs w:val="28"/>
        </w:rPr>
        <w:t>Lokacija projekta</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A353E9" w:rsidRPr="004A7785" w:rsidTr="00A353E9">
        <w:tc>
          <w:tcPr>
            <w:tcW w:w="8531" w:type="dxa"/>
            <w:shd w:val="clear" w:color="auto" w:fill="F2F2F2" w:themeFill="background1" w:themeFillShade="F2"/>
          </w:tcPr>
          <w:p w:rsidR="00A353E9" w:rsidRPr="004A7785" w:rsidRDefault="00A353E9" w:rsidP="00142A40">
            <w:pPr>
              <w:jc w:val="both"/>
              <w:rPr>
                <w:rFonts w:ascii="Times New Roman" w:hAnsi="Times New Roman"/>
                <w:i/>
              </w:rPr>
            </w:pPr>
            <w:r w:rsidRPr="004A7785">
              <w:rPr>
                <w:rFonts w:ascii="Times New Roman" w:hAnsi="Times New Roman"/>
                <w:i/>
              </w:rPr>
              <w:t xml:space="preserve">Navedite punu adresu lokacije na kojoj će se provoditi aktivnosti prijavljenog projekta. </w:t>
            </w:r>
          </w:p>
        </w:tc>
      </w:tr>
    </w:tbl>
    <w:p w:rsidR="00A353E9" w:rsidRPr="004A7785" w:rsidRDefault="00A353E9" w:rsidP="00A353E9">
      <w:pPr>
        <w:pStyle w:val="Heading2"/>
        <w:numPr>
          <w:ilvl w:val="1"/>
          <w:numId w:val="0"/>
        </w:numPr>
        <w:ind w:left="576" w:hanging="576"/>
        <w:rPr>
          <w:rFonts w:ascii="Times New Roman" w:hAnsi="Times New Roman"/>
          <w:b w:val="0"/>
          <w:i w:val="0"/>
        </w:rPr>
      </w:pPr>
    </w:p>
    <w:p w:rsidR="00A353E9" w:rsidRPr="004A7785" w:rsidRDefault="00A353E9" w:rsidP="00A353E9">
      <w:pPr>
        <w:pStyle w:val="Heading2"/>
        <w:numPr>
          <w:ilvl w:val="1"/>
          <w:numId w:val="0"/>
        </w:numPr>
        <w:rPr>
          <w:rFonts w:ascii="Times New Roman" w:hAnsi="Times New Roman"/>
          <w:i w:val="0"/>
          <w:sz w:val="28"/>
          <w:szCs w:val="28"/>
        </w:rPr>
      </w:pPr>
      <w:bookmarkStart w:id="48" w:name="_Toc382914302"/>
      <w:r w:rsidRPr="004A7785">
        <w:rPr>
          <w:rFonts w:ascii="Times New Roman" w:hAnsi="Times New Roman"/>
          <w:i w:val="0"/>
          <w:sz w:val="28"/>
          <w:szCs w:val="28"/>
        </w:rPr>
        <w:t>Nacionalna klasifikacija djelatnosti (NKD)</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A353E9" w:rsidRPr="004A7785" w:rsidTr="00A353E9">
        <w:tc>
          <w:tcPr>
            <w:tcW w:w="8531" w:type="dxa"/>
            <w:shd w:val="clear" w:color="auto" w:fill="F2F2F2" w:themeFill="background1" w:themeFillShade="F2"/>
          </w:tcPr>
          <w:p w:rsidR="00A353E9" w:rsidRPr="004A7785" w:rsidRDefault="00A353E9" w:rsidP="00A353E9">
            <w:pPr>
              <w:jc w:val="both"/>
              <w:rPr>
                <w:rFonts w:ascii="Times New Roman" w:hAnsi="Times New Roman"/>
                <w:i/>
              </w:rPr>
            </w:pPr>
            <w:r w:rsidRPr="004A7785">
              <w:rPr>
                <w:rFonts w:ascii="Times New Roman" w:hAnsi="Times New Roman"/>
                <w:i/>
              </w:rPr>
              <w:t>Pomoću NKD klasifikacije, navedite sektor u kojem će se provesti projektna</w:t>
            </w:r>
            <w:r w:rsidR="00BC75C9">
              <w:rPr>
                <w:rFonts w:ascii="Times New Roman" w:hAnsi="Times New Roman"/>
                <w:i/>
              </w:rPr>
              <w:t>(e)</w:t>
            </w:r>
            <w:r w:rsidRPr="004A7785">
              <w:rPr>
                <w:rFonts w:ascii="Times New Roman" w:hAnsi="Times New Roman"/>
                <w:i/>
              </w:rPr>
              <w:t xml:space="preserve"> aktivnost(i). </w:t>
            </w:r>
          </w:p>
          <w:p w:rsidR="002A5E62" w:rsidRPr="00160CE8" w:rsidRDefault="002A5E62" w:rsidP="00A353E9">
            <w:pPr>
              <w:jc w:val="both"/>
              <w:rPr>
                <w:rFonts w:ascii="Times New Roman" w:hAnsi="Times New Roman"/>
                <w:i/>
              </w:rPr>
            </w:pPr>
          </w:p>
        </w:tc>
      </w:tr>
    </w:tbl>
    <w:p w:rsidR="00142A40" w:rsidRDefault="00142A40" w:rsidP="00990C76">
      <w:pPr>
        <w:jc w:val="both"/>
        <w:rPr>
          <w:rFonts w:ascii="Times New Roman" w:hAnsi="Times New Roman"/>
          <w:b/>
          <w:spacing w:val="-2"/>
          <w:sz w:val="28"/>
          <w:szCs w:val="28"/>
        </w:rPr>
      </w:pPr>
    </w:p>
    <w:p w:rsidR="00E55BBA" w:rsidRPr="002A5E62" w:rsidRDefault="00E55BBA" w:rsidP="00990C76">
      <w:pPr>
        <w:jc w:val="both"/>
        <w:rPr>
          <w:rFonts w:ascii="Times New Roman" w:hAnsi="Times New Roman"/>
          <w:b/>
          <w:spacing w:val="-2"/>
          <w:sz w:val="28"/>
          <w:szCs w:val="28"/>
        </w:rPr>
      </w:pPr>
      <w:r w:rsidRPr="002A5E62">
        <w:rPr>
          <w:rFonts w:ascii="Times New Roman" w:hAnsi="Times New Roman"/>
          <w:b/>
          <w:spacing w:val="-2"/>
          <w:sz w:val="28"/>
          <w:szCs w:val="28"/>
        </w:rPr>
        <w:t xml:space="preserve">Tehnički opis </w:t>
      </w:r>
      <w:r w:rsidR="00990C76" w:rsidRPr="002A5E62">
        <w:rPr>
          <w:rFonts w:ascii="Times New Roman" w:hAnsi="Times New Roman"/>
          <w:b/>
          <w:spacing w:val="-2"/>
          <w:sz w:val="28"/>
          <w:szCs w:val="28"/>
        </w:rPr>
        <w:t>projekta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RPr="004A7785" w:rsidTr="00F97D8B">
        <w:tc>
          <w:tcPr>
            <w:tcW w:w="8531" w:type="dxa"/>
            <w:shd w:val="clear" w:color="auto" w:fill="F2F2F2" w:themeFill="background1" w:themeFillShade="F2"/>
          </w:tcPr>
          <w:p w:rsidR="009323D4" w:rsidRPr="002A5E62" w:rsidRDefault="009323D4" w:rsidP="009323D4">
            <w:pPr>
              <w:jc w:val="both"/>
              <w:rPr>
                <w:rFonts w:ascii="Times New Roman" w:hAnsi="Times New Roman"/>
                <w:i/>
              </w:rPr>
            </w:pPr>
            <w:r w:rsidRPr="002A5E62">
              <w:rPr>
                <w:rFonts w:ascii="Times New Roman" w:hAnsi="Times New Roman"/>
                <w:i/>
              </w:rPr>
              <w:t>Navedete glavne karakteristike i komponente ulaganja.</w:t>
            </w:r>
          </w:p>
          <w:p w:rsidR="009323D4" w:rsidRPr="004A7785" w:rsidRDefault="009323D4" w:rsidP="00B948CE">
            <w:pPr>
              <w:jc w:val="both"/>
              <w:rPr>
                <w:rFonts w:ascii="Times New Roman" w:hAnsi="Times New Roman"/>
                <w:i/>
              </w:rPr>
            </w:pPr>
            <w:r w:rsidRPr="007956D7">
              <w:rPr>
                <w:rFonts w:ascii="Times New Roman" w:hAnsi="Times New Roman"/>
                <w:i/>
              </w:rPr>
              <w:t xml:space="preserve">Za projektne prijedloge koji uključuju nabavu roba, navedite detalje vezane uz opseg opreme uključujući što će se postići tom opremom; njezina trajnost/vijek trajanja; njezina energetska učinkovitost; troškovi godišnjeg održavanja/ažuriranja; kao i svi troškovi potrebni za obuku osoblja koje će koristiti opremu. </w:t>
            </w:r>
          </w:p>
        </w:tc>
      </w:tr>
    </w:tbl>
    <w:p w:rsidR="00E55BBA" w:rsidRPr="004A7785" w:rsidRDefault="00E55BBA" w:rsidP="00B948CE">
      <w:pPr>
        <w:jc w:val="both"/>
        <w:rPr>
          <w:rFonts w:ascii="Times New Roman" w:hAnsi="Times New Roman"/>
        </w:rPr>
      </w:pPr>
    </w:p>
    <w:p w:rsidR="00D5001D" w:rsidRPr="004A7785" w:rsidRDefault="00D5001D" w:rsidP="00B948CE">
      <w:pPr>
        <w:jc w:val="both"/>
        <w:rPr>
          <w:rFonts w:ascii="Times New Roman" w:hAnsi="Times New Roman"/>
          <w:b/>
          <w:spacing w:val="-2"/>
          <w:sz w:val="28"/>
          <w:szCs w:val="28"/>
        </w:rPr>
      </w:pPr>
      <w:r w:rsidRPr="004A7785">
        <w:rPr>
          <w:rFonts w:ascii="Times New Roman" w:hAnsi="Times New Roman"/>
          <w:b/>
          <w:spacing w:val="-2"/>
          <w:sz w:val="28"/>
          <w:szCs w:val="28"/>
        </w:rPr>
        <w:t>Složenost i cjelovitost poslovnih procesa vezanih kroz e-</w:t>
      </w:r>
      <w:r w:rsidR="000B6599" w:rsidRPr="004A7785">
        <w:rPr>
          <w:rFonts w:ascii="Times New Roman" w:hAnsi="Times New Roman"/>
          <w:b/>
          <w:spacing w:val="-2"/>
          <w:sz w:val="28"/>
          <w:szCs w:val="28"/>
        </w:rPr>
        <w:t>poslovn</w:t>
      </w:r>
      <w:r w:rsidR="000B6599">
        <w:rPr>
          <w:rFonts w:ascii="Times New Roman" w:hAnsi="Times New Roman"/>
          <w:b/>
          <w:spacing w:val="-2"/>
          <w:sz w:val="28"/>
          <w:szCs w:val="28"/>
        </w:rPr>
        <w:t>a</w:t>
      </w:r>
      <w:r w:rsidR="000B6599" w:rsidRPr="004A7785">
        <w:rPr>
          <w:rFonts w:ascii="Times New Roman" w:hAnsi="Times New Roman"/>
          <w:b/>
          <w:spacing w:val="-2"/>
          <w:sz w:val="28"/>
          <w:szCs w:val="28"/>
        </w:rPr>
        <w:t xml:space="preserve"> </w:t>
      </w:r>
      <w:r w:rsidRPr="004A7785">
        <w:rPr>
          <w:rFonts w:ascii="Times New Roman" w:hAnsi="Times New Roman"/>
          <w:b/>
          <w:spacing w:val="-2"/>
          <w:sz w:val="28"/>
          <w:szCs w:val="28"/>
        </w:rPr>
        <w:t>rješenja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D5001D" w:rsidRPr="004A7785" w:rsidTr="00C12959">
        <w:tc>
          <w:tcPr>
            <w:tcW w:w="8531" w:type="dxa"/>
            <w:shd w:val="clear" w:color="auto" w:fill="F2F2F2" w:themeFill="background1" w:themeFillShade="F2"/>
          </w:tcPr>
          <w:p w:rsidR="00C12959" w:rsidRPr="004A7785" w:rsidRDefault="00C12959" w:rsidP="00C12959">
            <w:pPr>
              <w:jc w:val="both"/>
              <w:rPr>
                <w:rFonts w:ascii="Times New Roman" w:hAnsi="Times New Roman"/>
                <w:i/>
              </w:rPr>
            </w:pPr>
            <w:r w:rsidRPr="004A7785">
              <w:rPr>
                <w:rFonts w:ascii="Times New Roman" w:hAnsi="Times New Roman"/>
                <w:i/>
              </w:rPr>
              <w:t>Objasnite kako će projekt poboljšati uporabu IKT unutar poduzeća.</w:t>
            </w:r>
          </w:p>
          <w:p w:rsidR="00D5001D" w:rsidRPr="004A7785" w:rsidRDefault="00763D10" w:rsidP="00C12959">
            <w:pPr>
              <w:jc w:val="both"/>
              <w:rPr>
                <w:rFonts w:ascii="Times New Roman" w:hAnsi="Times New Roman"/>
                <w:i/>
              </w:rPr>
            </w:pPr>
            <w:r w:rsidRPr="004A7785">
              <w:rPr>
                <w:rFonts w:ascii="Times New Roman" w:hAnsi="Times New Roman"/>
                <w:i/>
              </w:rPr>
              <w:t xml:space="preserve">Opišite optimizaciju proizvodnje ili usluga. Navedite interne poslovne procese (proizvodnja, upravljanje zalihama, razvoj proizvoda, upravljanje rizicima, financijsko upravljanje, upravljanje znanjem, upravljanje kadrovima, upravljanje prodajom, itd.) i </w:t>
            </w:r>
            <w:r w:rsidR="00BC75C9">
              <w:rPr>
                <w:rFonts w:ascii="Times New Roman" w:hAnsi="Times New Roman"/>
                <w:i/>
              </w:rPr>
              <w:t xml:space="preserve">povezane vanjske procese </w:t>
            </w:r>
            <w:r w:rsidRPr="004A7785">
              <w:rPr>
                <w:rFonts w:ascii="Times New Roman" w:hAnsi="Times New Roman"/>
                <w:i/>
              </w:rPr>
              <w:t xml:space="preserve">dobavljača, partnera ili kupaca povezanih vanjskih procesa (prodajom, marketing, naručivanja, isporuke, </w:t>
            </w:r>
            <w:r w:rsidR="00BC75C9">
              <w:rPr>
                <w:rFonts w:ascii="Times New Roman" w:hAnsi="Times New Roman"/>
                <w:i/>
              </w:rPr>
              <w:t>usluge korisničke podrške</w:t>
            </w:r>
            <w:r w:rsidRPr="004A7785">
              <w:rPr>
                <w:rFonts w:ascii="Times New Roman" w:hAnsi="Times New Roman"/>
                <w:i/>
              </w:rPr>
              <w:t>, nabav</w:t>
            </w:r>
            <w:r w:rsidR="00BC75C9">
              <w:rPr>
                <w:rFonts w:ascii="Times New Roman" w:hAnsi="Times New Roman"/>
                <w:i/>
              </w:rPr>
              <w:t>a</w:t>
            </w:r>
            <w:r w:rsidR="00BC75C9" w:rsidRPr="004A7785">
              <w:rPr>
                <w:rFonts w:ascii="Times New Roman" w:hAnsi="Times New Roman"/>
                <w:i/>
              </w:rPr>
              <w:t xml:space="preserve"> sirovina</w:t>
            </w:r>
            <w:r w:rsidRPr="004A7785">
              <w:rPr>
                <w:rFonts w:ascii="Times New Roman" w:hAnsi="Times New Roman"/>
                <w:i/>
              </w:rPr>
              <w:t>, plaćanja za robu i usluge, itd.) koji će biti povezan</w:t>
            </w:r>
            <w:r w:rsidR="00C12959" w:rsidRPr="004A7785">
              <w:rPr>
                <w:rFonts w:ascii="Times New Roman" w:hAnsi="Times New Roman"/>
                <w:i/>
              </w:rPr>
              <w:t>i</w:t>
            </w:r>
            <w:r w:rsidRPr="004A7785">
              <w:rPr>
                <w:rFonts w:ascii="Times New Roman" w:hAnsi="Times New Roman"/>
                <w:i/>
              </w:rPr>
              <w:t xml:space="preserve"> uz e-</w:t>
            </w:r>
            <w:r w:rsidR="00C12959" w:rsidRPr="004A7785">
              <w:rPr>
                <w:rFonts w:ascii="Times New Roman" w:hAnsi="Times New Roman"/>
                <w:i/>
              </w:rPr>
              <w:t>poslovna</w:t>
            </w:r>
            <w:r w:rsidRPr="004A7785">
              <w:rPr>
                <w:rFonts w:ascii="Times New Roman" w:hAnsi="Times New Roman"/>
                <w:i/>
              </w:rPr>
              <w:t xml:space="preserve"> rješenja.</w:t>
            </w:r>
          </w:p>
          <w:p w:rsidR="00C12959" w:rsidRPr="004A7785" w:rsidRDefault="00C12959" w:rsidP="00C12959">
            <w:pPr>
              <w:jc w:val="both"/>
              <w:rPr>
                <w:rFonts w:ascii="Times New Roman" w:hAnsi="Times New Roman"/>
                <w:i/>
              </w:rPr>
            </w:pPr>
          </w:p>
        </w:tc>
      </w:tr>
    </w:tbl>
    <w:p w:rsidR="00D5001D" w:rsidRPr="004A7785" w:rsidRDefault="00D5001D" w:rsidP="00B948CE">
      <w:pPr>
        <w:jc w:val="both"/>
        <w:rPr>
          <w:rFonts w:ascii="Times New Roman" w:hAnsi="Times New Roman"/>
        </w:rPr>
      </w:pPr>
    </w:p>
    <w:p w:rsidR="00E55BBA" w:rsidRPr="004A7785" w:rsidRDefault="00E55BBA" w:rsidP="00BE153F">
      <w:pPr>
        <w:pStyle w:val="Heading2"/>
        <w:numPr>
          <w:ilvl w:val="1"/>
          <w:numId w:val="0"/>
        </w:numPr>
        <w:ind w:left="576" w:hanging="576"/>
        <w:rPr>
          <w:rFonts w:ascii="Times New Roman" w:hAnsi="Times New Roman"/>
          <w:i w:val="0"/>
          <w:sz w:val="28"/>
          <w:szCs w:val="28"/>
        </w:rPr>
      </w:pPr>
      <w:bookmarkStart w:id="49" w:name="_Toc371521149"/>
      <w:bookmarkStart w:id="50" w:name="_Toc382914303"/>
      <w:r w:rsidRPr="004A7785">
        <w:rPr>
          <w:rFonts w:ascii="Times New Roman" w:hAnsi="Times New Roman"/>
          <w:i w:val="0"/>
          <w:sz w:val="28"/>
          <w:szCs w:val="28"/>
        </w:rPr>
        <w:t>Trajanje projekta</w:t>
      </w:r>
      <w:bookmarkEnd w:id="49"/>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RPr="004A7785" w:rsidTr="00F97D8B">
        <w:tc>
          <w:tcPr>
            <w:tcW w:w="8531" w:type="dxa"/>
            <w:shd w:val="clear" w:color="auto" w:fill="F2F2F2" w:themeFill="background1" w:themeFillShade="F2"/>
          </w:tcPr>
          <w:p w:rsidR="009323D4" w:rsidRPr="004A7785" w:rsidRDefault="009323D4" w:rsidP="007720AB">
            <w:pPr>
              <w:jc w:val="both"/>
              <w:rPr>
                <w:rFonts w:ascii="Times New Roman" w:hAnsi="Times New Roman"/>
                <w:i/>
              </w:rPr>
            </w:pPr>
            <w:r w:rsidRPr="004A7785">
              <w:rPr>
                <w:rFonts w:ascii="Times New Roman" w:hAnsi="Times New Roman"/>
                <w:i/>
              </w:rPr>
              <w:t xml:space="preserve">Navedite trajanje provedbe projekta u mjesecima. </w:t>
            </w:r>
            <w:r w:rsidR="00326138" w:rsidRPr="004A7785">
              <w:rPr>
                <w:rFonts w:ascii="Times New Roman" w:hAnsi="Times New Roman"/>
                <w:i/>
              </w:rPr>
              <w:t>Razdoblje provedbe projekta započinje danom početka projektnih aktivnosti povezanih s provedbom elemenata projekta i završava danom zaključenja svih projektnih aktivnosti povezanih s provedbom elemenata projekta.</w:t>
            </w:r>
          </w:p>
        </w:tc>
      </w:tr>
    </w:tbl>
    <w:p w:rsidR="00E55BBA" w:rsidRPr="004A7785" w:rsidRDefault="00E55BBA" w:rsidP="00B948CE">
      <w:pPr>
        <w:jc w:val="both"/>
        <w:rPr>
          <w:rFonts w:ascii="Times New Roman" w:hAnsi="Times New Roman"/>
          <w:i/>
        </w:rPr>
      </w:pPr>
    </w:p>
    <w:tbl>
      <w:tblPr>
        <w:tblStyle w:val="TableGrid"/>
        <w:tblW w:w="0" w:type="auto"/>
        <w:tblInd w:w="108" w:type="dxa"/>
        <w:tblLook w:val="04A0" w:firstRow="1" w:lastRow="0" w:firstColumn="1" w:lastColumn="0" w:noHBand="0" w:noVBand="1"/>
      </w:tblPr>
      <w:tblGrid>
        <w:gridCol w:w="2735"/>
        <w:gridCol w:w="2844"/>
        <w:gridCol w:w="2844"/>
      </w:tblGrid>
      <w:tr w:rsidR="00DA2061" w:rsidRPr="004A7785" w:rsidTr="00407C1C">
        <w:tc>
          <w:tcPr>
            <w:tcW w:w="2735" w:type="dxa"/>
            <w:shd w:val="clear" w:color="auto" w:fill="D9D9D9" w:themeFill="background1" w:themeFillShade="D9"/>
          </w:tcPr>
          <w:p w:rsidR="00DA2061" w:rsidRPr="004A7785" w:rsidRDefault="00DA2061" w:rsidP="00BE153F">
            <w:pPr>
              <w:jc w:val="center"/>
              <w:rPr>
                <w:rFonts w:ascii="Times New Roman" w:hAnsi="Times New Roman"/>
                <w:sz w:val="20"/>
              </w:rPr>
            </w:pPr>
            <w:r w:rsidRPr="004A7785">
              <w:rPr>
                <w:rFonts w:ascii="Times New Roman" w:hAnsi="Times New Roman"/>
                <w:sz w:val="20"/>
              </w:rPr>
              <w:t>Trajanje prije sklapanja ugovora</w:t>
            </w:r>
          </w:p>
        </w:tc>
        <w:tc>
          <w:tcPr>
            <w:tcW w:w="2844" w:type="dxa"/>
            <w:shd w:val="clear" w:color="auto" w:fill="D9D9D9" w:themeFill="background1" w:themeFillShade="D9"/>
          </w:tcPr>
          <w:p w:rsidR="00DA2061" w:rsidRPr="004A7785" w:rsidRDefault="00DA2061" w:rsidP="00BE153F">
            <w:pPr>
              <w:jc w:val="center"/>
              <w:rPr>
                <w:rFonts w:ascii="Times New Roman" w:hAnsi="Times New Roman"/>
                <w:sz w:val="20"/>
              </w:rPr>
            </w:pPr>
            <w:r w:rsidRPr="004A7785">
              <w:rPr>
                <w:rFonts w:ascii="Times New Roman" w:hAnsi="Times New Roman"/>
                <w:sz w:val="20"/>
              </w:rPr>
              <w:t>Trajanje nakon sklapanja ugovora</w:t>
            </w:r>
          </w:p>
        </w:tc>
        <w:tc>
          <w:tcPr>
            <w:tcW w:w="2844" w:type="dxa"/>
            <w:shd w:val="clear" w:color="auto" w:fill="D9D9D9" w:themeFill="background1" w:themeFillShade="D9"/>
          </w:tcPr>
          <w:p w:rsidR="00DA2061" w:rsidRPr="004A7785" w:rsidRDefault="00DA2061" w:rsidP="00BE153F">
            <w:pPr>
              <w:jc w:val="center"/>
              <w:rPr>
                <w:rFonts w:ascii="Times New Roman" w:hAnsi="Times New Roman"/>
                <w:sz w:val="20"/>
              </w:rPr>
            </w:pPr>
            <w:r w:rsidRPr="004A7785">
              <w:rPr>
                <w:rFonts w:ascii="Times New Roman" w:hAnsi="Times New Roman"/>
                <w:sz w:val="20"/>
              </w:rPr>
              <w:t>Ukupno trajanje projekta</w:t>
            </w:r>
          </w:p>
        </w:tc>
      </w:tr>
      <w:tr w:rsidR="00DA2061" w:rsidRPr="004A7785" w:rsidTr="00BE153F">
        <w:trPr>
          <w:trHeight w:val="438"/>
        </w:trPr>
        <w:tc>
          <w:tcPr>
            <w:tcW w:w="2735" w:type="dxa"/>
            <w:vAlign w:val="center"/>
          </w:tcPr>
          <w:p w:rsidR="00DA2061" w:rsidRPr="004A7785" w:rsidRDefault="00DA2061" w:rsidP="00BE153F">
            <w:pPr>
              <w:jc w:val="center"/>
              <w:rPr>
                <w:rFonts w:ascii="Times New Roman" w:hAnsi="Times New Roman"/>
                <w:sz w:val="20"/>
              </w:rPr>
            </w:pPr>
            <w:r w:rsidRPr="004A7785">
              <w:rPr>
                <w:rFonts w:ascii="Times New Roman" w:hAnsi="Times New Roman"/>
                <w:sz w:val="20"/>
              </w:rPr>
              <w:t>__ mjeseci</w:t>
            </w:r>
          </w:p>
        </w:tc>
        <w:tc>
          <w:tcPr>
            <w:tcW w:w="2844" w:type="dxa"/>
            <w:vAlign w:val="center"/>
          </w:tcPr>
          <w:p w:rsidR="00DA2061" w:rsidRPr="004A7785" w:rsidRDefault="00DA2061" w:rsidP="00BE153F">
            <w:pPr>
              <w:jc w:val="center"/>
              <w:rPr>
                <w:rFonts w:ascii="Times New Roman" w:hAnsi="Times New Roman"/>
                <w:sz w:val="20"/>
              </w:rPr>
            </w:pPr>
            <w:r w:rsidRPr="004A7785">
              <w:rPr>
                <w:rFonts w:ascii="Times New Roman" w:hAnsi="Times New Roman"/>
                <w:sz w:val="20"/>
              </w:rPr>
              <w:t>__ mjeseci</w:t>
            </w:r>
          </w:p>
        </w:tc>
        <w:tc>
          <w:tcPr>
            <w:tcW w:w="2844" w:type="dxa"/>
            <w:vAlign w:val="center"/>
          </w:tcPr>
          <w:p w:rsidR="00DA2061" w:rsidRPr="004A7785" w:rsidRDefault="00DA2061" w:rsidP="00BE153F">
            <w:pPr>
              <w:jc w:val="center"/>
              <w:rPr>
                <w:rFonts w:ascii="Times New Roman" w:hAnsi="Times New Roman"/>
                <w:sz w:val="20"/>
              </w:rPr>
            </w:pPr>
            <w:r w:rsidRPr="004A7785">
              <w:rPr>
                <w:rFonts w:ascii="Times New Roman" w:hAnsi="Times New Roman"/>
                <w:sz w:val="20"/>
              </w:rPr>
              <w:t>__ mjeseci</w:t>
            </w:r>
          </w:p>
        </w:tc>
      </w:tr>
    </w:tbl>
    <w:p w:rsidR="00E55BBA" w:rsidRPr="004A7785" w:rsidRDefault="00E55BBA" w:rsidP="00B948CE">
      <w:pPr>
        <w:jc w:val="both"/>
        <w:rPr>
          <w:rFonts w:ascii="Times New Roman" w:hAnsi="Times New Roman"/>
        </w:rPr>
      </w:pPr>
    </w:p>
    <w:p w:rsidR="00E55BBA" w:rsidRPr="004A7785" w:rsidRDefault="00E55BBA" w:rsidP="00BE153F">
      <w:pPr>
        <w:pStyle w:val="Heading2"/>
        <w:numPr>
          <w:ilvl w:val="1"/>
          <w:numId w:val="0"/>
        </w:numPr>
        <w:ind w:left="576" w:hanging="576"/>
        <w:rPr>
          <w:rFonts w:ascii="Times New Roman" w:hAnsi="Times New Roman"/>
          <w:i w:val="0"/>
          <w:sz w:val="28"/>
          <w:szCs w:val="28"/>
        </w:rPr>
      </w:pPr>
      <w:bookmarkStart w:id="51" w:name="_Toc371521150"/>
      <w:bookmarkStart w:id="52" w:name="_Toc382914304"/>
      <w:r w:rsidRPr="004A7785">
        <w:rPr>
          <w:rFonts w:ascii="Times New Roman" w:hAnsi="Times New Roman"/>
          <w:i w:val="0"/>
          <w:sz w:val="28"/>
          <w:szCs w:val="28"/>
        </w:rPr>
        <w:t>Aktivnosti</w:t>
      </w:r>
      <w:bookmarkEnd w:id="51"/>
      <w:r w:rsidR="00142A40">
        <w:rPr>
          <w:rFonts w:ascii="Times New Roman" w:hAnsi="Times New Roman"/>
          <w:i w:val="0"/>
          <w:sz w:val="28"/>
          <w:szCs w:val="28"/>
        </w:rPr>
        <w:t xml:space="preserve"> projekta</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FF4EF5" w:rsidRPr="004A7785" w:rsidTr="008C5688">
        <w:tc>
          <w:tcPr>
            <w:tcW w:w="8531" w:type="dxa"/>
            <w:shd w:val="clear" w:color="auto" w:fill="F2F2F2" w:themeFill="background1" w:themeFillShade="F2"/>
          </w:tcPr>
          <w:p w:rsidR="00FF4EF5" w:rsidRPr="004A7785" w:rsidRDefault="00FF4EF5" w:rsidP="00BC75C9">
            <w:pPr>
              <w:jc w:val="both"/>
              <w:rPr>
                <w:rFonts w:ascii="Times New Roman" w:hAnsi="Times New Roman"/>
                <w:i/>
              </w:rPr>
            </w:pPr>
            <w:r w:rsidRPr="004A7785">
              <w:rPr>
                <w:rFonts w:ascii="Times New Roman" w:hAnsi="Times New Roman"/>
                <w:i/>
              </w:rPr>
              <w:t xml:space="preserve">Označite koje vrste </w:t>
            </w:r>
            <w:r w:rsidR="00BC75C9">
              <w:rPr>
                <w:rFonts w:ascii="Times New Roman" w:hAnsi="Times New Roman"/>
                <w:i/>
              </w:rPr>
              <w:t>aktivnosti</w:t>
            </w:r>
            <w:r w:rsidR="00BC75C9" w:rsidRPr="004A7785">
              <w:rPr>
                <w:rFonts w:ascii="Times New Roman" w:hAnsi="Times New Roman"/>
                <w:i/>
              </w:rPr>
              <w:t xml:space="preserve"> </w:t>
            </w:r>
            <w:r w:rsidR="00F60881" w:rsidRPr="004A7785">
              <w:rPr>
                <w:rFonts w:ascii="Times New Roman" w:hAnsi="Times New Roman"/>
                <w:i/>
              </w:rPr>
              <w:t xml:space="preserve">ćete provesti </w:t>
            </w:r>
            <w:r w:rsidRPr="004A7785">
              <w:rPr>
                <w:rFonts w:ascii="Times New Roman" w:hAnsi="Times New Roman"/>
                <w:i/>
              </w:rPr>
              <w:t>prema popisu iz članka 3.2 Uputa za prijavitelje</w:t>
            </w:r>
            <w:r w:rsidR="00F60881" w:rsidRPr="004A7785">
              <w:rPr>
                <w:rFonts w:ascii="Times New Roman" w:hAnsi="Times New Roman"/>
                <w:i/>
              </w:rPr>
              <w:t>:</w:t>
            </w:r>
          </w:p>
        </w:tc>
      </w:tr>
    </w:tbl>
    <w:tbl>
      <w:tblPr>
        <w:tblW w:w="8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4"/>
        <w:gridCol w:w="1451"/>
      </w:tblGrid>
      <w:tr w:rsidR="00FF4EF5" w:rsidRPr="004A7785" w:rsidTr="00326138">
        <w:trPr>
          <w:trHeight w:val="62"/>
        </w:trPr>
        <w:tc>
          <w:tcPr>
            <w:tcW w:w="6914" w:type="dxa"/>
            <w:shd w:val="clear" w:color="auto" w:fill="D9D9D9" w:themeFill="background1" w:themeFillShade="D9"/>
          </w:tcPr>
          <w:p w:rsidR="00FF4EF5" w:rsidRPr="004A7785" w:rsidRDefault="00FF4EF5" w:rsidP="00A353E9">
            <w:pPr>
              <w:jc w:val="both"/>
              <w:rPr>
                <w:rFonts w:ascii="Times New Roman" w:hAnsi="Times New Roman"/>
                <w:sz w:val="20"/>
              </w:rPr>
            </w:pPr>
            <w:r w:rsidRPr="004A7785">
              <w:rPr>
                <w:rFonts w:ascii="Times New Roman" w:hAnsi="Times New Roman"/>
                <w:sz w:val="20"/>
              </w:rPr>
              <w:t xml:space="preserve">Sukladno </w:t>
            </w:r>
            <w:r w:rsidR="00A353E9" w:rsidRPr="004A7785">
              <w:rPr>
                <w:rFonts w:ascii="Times New Roman" w:hAnsi="Times New Roman"/>
                <w:sz w:val="20"/>
              </w:rPr>
              <w:t xml:space="preserve">točki 3.2 Uputa za prijavitelje </w:t>
            </w:r>
          </w:p>
        </w:tc>
        <w:tc>
          <w:tcPr>
            <w:tcW w:w="1451" w:type="dxa"/>
            <w:shd w:val="clear" w:color="auto" w:fill="D9D9D9" w:themeFill="background1" w:themeFillShade="D9"/>
          </w:tcPr>
          <w:p w:rsidR="00FF4EF5" w:rsidRPr="004A7785" w:rsidRDefault="00FF4EF5" w:rsidP="008C5688">
            <w:pPr>
              <w:jc w:val="both"/>
              <w:rPr>
                <w:rFonts w:ascii="Times New Roman" w:hAnsi="Times New Roman"/>
                <w:sz w:val="20"/>
              </w:rPr>
            </w:pPr>
          </w:p>
        </w:tc>
      </w:tr>
      <w:tr w:rsidR="00FF4EF5" w:rsidRPr="004A7785" w:rsidTr="00326138">
        <w:trPr>
          <w:trHeight w:val="809"/>
        </w:trPr>
        <w:tc>
          <w:tcPr>
            <w:tcW w:w="6914" w:type="dxa"/>
          </w:tcPr>
          <w:p w:rsidR="00FF4EF5" w:rsidRPr="004A7785" w:rsidRDefault="00A353E9" w:rsidP="00326138">
            <w:pPr>
              <w:pStyle w:val="ListParagraph"/>
              <w:tabs>
                <w:tab w:val="center" w:pos="2214"/>
              </w:tabs>
              <w:suppressAutoHyphens w:val="0"/>
              <w:autoSpaceDE/>
              <w:ind w:left="0"/>
              <w:rPr>
                <w:rFonts w:ascii="Times New Roman" w:hAnsi="Times New Roman"/>
                <w:sz w:val="20"/>
              </w:rPr>
            </w:pPr>
            <w:r w:rsidRPr="004A7785">
              <w:rPr>
                <w:rFonts w:ascii="Times New Roman" w:hAnsi="Times New Roman"/>
                <w:sz w:val="20"/>
                <w:szCs w:val="20"/>
              </w:rPr>
              <w:t>Analiza postojećih poslovnih procesa te potreba i mogućnost uvođenje IKT rješenja za poboljšanje poslovnih procesa, kako internih (kao što je informatizacija skladišta), tako i onih procesa koji se protežu izvan granica poduzeća (kao što su upravljanje lancem opskrbe i upravljanje odnosima s kupcima)</w:t>
            </w:r>
          </w:p>
        </w:tc>
        <w:tc>
          <w:tcPr>
            <w:tcW w:w="1451" w:type="dxa"/>
          </w:tcPr>
          <w:p w:rsidR="00FF4EF5" w:rsidRPr="004A7785" w:rsidRDefault="00FF4EF5" w:rsidP="00FF4EF5">
            <w:pPr>
              <w:jc w:val="center"/>
            </w:pPr>
            <w:r w:rsidRPr="00B23630">
              <w:rPr>
                <w:rFonts w:ascii="Times New Roman" w:hAnsi="Times New Roman"/>
                <w:sz w:val="20"/>
              </w:rPr>
              <w:fldChar w:fldCharType="begin">
                <w:ffData>
                  <w:name w:val=""/>
                  <w:enabled/>
                  <w:calcOnExit w:val="0"/>
                  <w:checkBox>
                    <w:sizeAuto/>
                    <w:default w:val="0"/>
                    <w:checked w:val="0"/>
                  </w:checkBox>
                </w:ffData>
              </w:fldChar>
            </w:r>
            <w:r w:rsidRPr="004A7785">
              <w:rPr>
                <w:rFonts w:ascii="Times New Roman" w:hAnsi="Times New Roman"/>
                <w:sz w:val="20"/>
              </w:rPr>
              <w:instrText xml:space="preserve"> FORMCHECKBOX </w:instrText>
            </w:r>
            <w:r w:rsidR="00E61C2F">
              <w:rPr>
                <w:rFonts w:ascii="Times New Roman" w:hAnsi="Times New Roman"/>
                <w:sz w:val="20"/>
              </w:rPr>
            </w:r>
            <w:r w:rsidR="00E61C2F">
              <w:rPr>
                <w:rFonts w:ascii="Times New Roman" w:hAnsi="Times New Roman"/>
                <w:sz w:val="20"/>
              </w:rPr>
              <w:fldChar w:fldCharType="separate"/>
            </w:r>
            <w:r w:rsidRPr="00B23630">
              <w:rPr>
                <w:rFonts w:ascii="Times New Roman" w:hAnsi="Times New Roman"/>
                <w:sz w:val="20"/>
              </w:rPr>
              <w:fldChar w:fldCharType="end"/>
            </w:r>
          </w:p>
        </w:tc>
      </w:tr>
      <w:tr w:rsidR="00FF4EF5" w:rsidRPr="004A7785" w:rsidTr="00326138">
        <w:trPr>
          <w:trHeight w:val="190"/>
        </w:trPr>
        <w:tc>
          <w:tcPr>
            <w:tcW w:w="6914" w:type="dxa"/>
            <w:tcBorders>
              <w:bottom w:val="single" w:sz="4" w:space="0" w:color="auto"/>
            </w:tcBorders>
          </w:tcPr>
          <w:p w:rsidR="00FF4EF5" w:rsidRPr="004A7785" w:rsidRDefault="00A353E9" w:rsidP="00326138">
            <w:pPr>
              <w:pStyle w:val="ListParagraph"/>
              <w:tabs>
                <w:tab w:val="center" w:pos="2214"/>
              </w:tabs>
              <w:suppressAutoHyphens w:val="0"/>
              <w:autoSpaceDE/>
              <w:ind w:left="0"/>
              <w:rPr>
                <w:rFonts w:ascii="Times New Roman" w:hAnsi="Times New Roman"/>
                <w:sz w:val="20"/>
                <w:szCs w:val="20"/>
              </w:rPr>
            </w:pPr>
            <w:r w:rsidRPr="004A7785">
              <w:rPr>
                <w:rFonts w:ascii="Times New Roman" w:hAnsi="Times New Roman"/>
                <w:sz w:val="20"/>
                <w:szCs w:val="20"/>
              </w:rPr>
              <w:t>Nabava, razvoj i provedba IKT rješenja za informatizaciju analiziranih poslovnih procesa</w:t>
            </w:r>
          </w:p>
        </w:tc>
        <w:tc>
          <w:tcPr>
            <w:tcW w:w="1451" w:type="dxa"/>
            <w:tcBorders>
              <w:bottom w:val="single" w:sz="4" w:space="0" w:color="auto"/>
            </w:tcBorders>
          </w:tcPr>
          <w:p w:rsidR="00FF4EF5" w:rsidRPr="004A7785" w:rsidRDefault="00FF4EF5" w:rsidP="00FF4EF5">
            <w:pPr>
              <w:jc w:val="center"/>
            </w:pPr>
            <w:r w:rsidRPr="00B23630">
              <w:rPr>
                <w:rFonts w:ascii="Times New Roman" w:hAnsi="Times New Roman"/>
                <w:sz w:val="20"/>
              </w:rPr>
              <w:fldChar w:fldCharType="begin">
                <w:ffData>
                  <w:name w:val=""/>
                  <w:enabled/>
                  <w:calcOnExit w:val="0"/>
                  <w:checkBox>
                    <w:sizeAuto/>
                    <w:default w:val="0"/>
                    <w:checked w:val="0"/>
                  </w:checkBox>
                </w:ffData>
              </w:fldChar>
            </w:r>
            <w:r w:rsidRPr="004A7785">
              <w:rPr>
                <w:rFonts w:ascii="Times New Roman" w:hAnsi="Times New Roman"/>
                <w:sz w:val="20"/>
              </w:rPr>
              <w:instrText xml:space="preserve"> FORMCHECKBOX </w:instrText>
            </w:r>
            <w:r w:rsidR="00E61C2F">
              <w:rPr>
                <w:rFonts w:ascii="Times New Roman" w:hAnsi="Times New Roman"/>
                <w:sz w:val="20"/>
              </w:rPr>
            </w:r>
            <w:r w:rsidR="00E61C2F">
              <w:rPr>
                <w:rFonts w:ascii="Times New Roman" w:hAnsi="Times New Roman"/>
                <w:sz w:val="20"/>
              </w:rPr>
              <w:fldChar w:fldCharType="separate"/>
            </w:r>
            <w:r w:rsidRPr="00B23630">
              <w:rPr>
                <w:rFonts w:ascii="Times New Roman" w:hAnsi="Times New Roman"/>
                <w:sz w:val="20"/>
              </w:rPr>
              <w:fldChar w:fldCharType="end"/>
            </w:r>
          </w:p>
        </w:tc>
      </w:tr>
      <w:tr w:rsidR="00FF4EF5" w:rsidRPr="004A7785" w:rsidTr="00326138">
        <w:trPr>
          <w:trHeight w:val="359"/>
        </w:trPr>
        <w:tc>
          <w:tcPr>
            <w:tcW w:w="6914" w:type="dxa"/>
            <w:tcBorders>
              <w:bottom w:val="single" w:sz="4" w:space="0" w:color="auto"/>
            </w:tcBorders>
          </w:tcPr>
          <w:p w:rsidR="00FF4EF5" w:rsidRPr="004A7785" w:rsidRDefault="00A353E9" w:rsidP="00326138">
            <w:pPr>
              <w:pStyle w:val="ListParagraph"/>
              <w:tabs>
                <w:tab w:val="center" w:pos="2214"/>
              </w:tabs>
              <w:suppressAutoHyphens w:val="0"/>
              <w:autoSpaceDE/>
              <w:autoSpaceDN w:val="0"/>
              <w:snapToGrid w:val="0"/>
              <w:ind w:left="0"/>
              <w:rPr>
                <w:rFonts w:ascii="Times New Roman" w:hAnsi="Times New Roman"/>
                <w:sz w:val="20"/>
              </w:rPr>
            </w:pPr>
            <w:r w:rsidRPr="004A7785">
              <w:rPr>
                <w:rFonts w:ascii="Times New Roman" w:hAnsi="Times New Roman"/>
                <w:sz w:val="20"/>
                <w:szCs w:val="20"/>
              </w:rPr>
              <w:t>Uvođenje pojedinačnih IKT rješenja za pojedine poslovne procese</w:t>
            </w:r>
          </w:p>
        </w:tc>
        <w:tc>
          <w:tcPr>
            <w:tcW w:w="1451" w:type="dxa"/>
            <w:tcBorders>
              <w:bottom w:val="single" w:sz="4" w:space="0" w:color="auto"/>
            </w:tcBorders>
          </w:tcPr>
          <w:p w:rsidR="00FF4EF5" w:rsidRPr="004A7785" w:rsidRDefault="00FF4EF5" w:rsidP="00FF4EF5">
            <w:pPr>
              <w:jc w:val="center"/>
            </w:pPr>
            <w:r w:rsidRPr="00B23630">
              <w:rPr>
                <w:rFonts w:ascii="Times New Roman" w:hAnsi="Times New Roman"/>
                <w:sz w:val="20"/>
              </w:rPr>
              <w:fldChar w:fldCharType="begin">
                <w:ffData>
                  <w:name w:val=""/>
                  <w:enabled/>
                  <w:calcOnExit w:val="0"/>
                  <w:checkBox>
                    <w:sizeAuto/>
                    <w:default w:val="0"/>
                    <w:checked w:val="0"/>
                  </w:checkBox>
                </w:ffData>
              </w:fldChar>
            </w:r>
            <w:r w:rsidRPr="004A7785">
              <w:rPr>
                <w:rFonts w:ascii="Times New Roman" w:hAnsi="Times New Roman"/>
                <w:sz w:val="20"/>
              </w:rPr>
              <w:instrText xml:space="preserve"> FORMCHECKBOX </w:instrText>
            </w:r>
            <w:r w:rsidR="00E61C2F">
              <w:rPr>
                <w:rFonts w:ascii="Times New Roman" w:hAnsi="Times New Roman"/>
                <w:sz w:val="20"/>
              </w:rPr>
            </w:r>
            <w:r w:rsidR="00E61C2F">
              <w:rPr>
                <w:rFonts w:ascii="Times New Roman" w:hAnsi="Times New Roman"/>
                <w:sz w:val="20"/>
              </w:rPr>
              <w:fldChar w:fldCharType="separate"/>
            </w:r>
            <w:r w:rsidRPr="00B23630">
              <w:rPr>
                <w:rFonts w:ascii="Times New Roman" w:hAnsi="Times New Roman"/>
                <w:sz w:val="20"/>
              </w:rPr>
              <w:fldChar w:fldCharType="end"/>
            </w:r>
          </w:p>
        </w:tc>
      </w:tr>
      <w:tr w:rsidR="00FF4EF5" w:rsidRPr="004A7785" w:rsidTr="00326138">
        <w:trPr>
          <w:trHeight w:val="407"/>
        </w:trPr>
        <w:tc>
          <w:tcPr>
            <w:tcW w:w="6914" w:type="dxa"/>
            <w:tcBorders>
              <w:bottom w:val="single" w:sz="4" w:space="0" w:color="auto"/>
            </w:tcBorders>
          </w:tcPr>
          <w:p w:rsidR="00FF4EF5" w:rsidRPr="004A7785" w:rsidRDefault="00A353E9" w:rsidP="00326138">
            <w:pPr>
              <w:pStyle w:val="ListParagraph"/>
              <w:tabs>
                <w:tab w:val="center" w:pos="2214"/>
              </w:tabs>
              <w:suppressAutoHyphens w:val="0"/>
              <w:autoSpaceDE/>
              <w:autoSpaceDN w:val="0"/>
              <w:snapToGrid w:val="0"/>
              <w:ind w:left="0"/>
              <w:rPr>
                <w:rFonts w:ascii="Times New Roman" w:hAnsi="Times New Roman"/>
              </w:rPr>
            </w:pPr>
            <w:r w:rsidRPr="004A7785">
              <w:rPr>
                <w:rFonts w:ascii="Times New Roman" w:hAnsi="Times New Roman"/>
                <w:sz w:val="20"/>
                <w:szCs w:val="20"/>
              </w:rPr>
              <w:t xml:space="preserve">Uvođenje holističkih IKT rješenja </w:t>
            </w:r>
            <w:r w:rsidRPr="004A7785">
              <w:rPr>
                <w:rFonts w:ascii="Times New Roman" w:hAnsi="Times New Roman"/>
                <w:sz w:val="20"/>
              </w:rPr>
              <w:t>za integraciju</w:t>
            </w:r>
            <w:r w:rsidRPr="004A7785">
              <w:rPr>
                <w:rFonts w:ascii="Times New Roman" w:hAnsi="Times New Roman"/>
                <w:sz w:val="20"/>
                <w:szCs w:val="20"/>
              </w:rPr>
              <w:t xml:space="preserve"> </w:t>
            </w:r>
            <w:r w:rsidRPr="004A7785">
              <w:rPr>
                <w:rFonts w:ascii="Times New Roman" w:hAnsi="Times New Roman"/>
                <w:sz w:val="20"/>
              </w:rPr>
              <w:t>poslovanja</w:t>
            </w:r>
            <w:r w:rsidRPr="004A7785">
              <w:rPr>
                <w:rFonts w:ascii="Times New Roman" w:hAnsi="Times New Roman"/>
                <w:sz w:val="20"/>
                <w:szCs w:val="20"/>
              </w:rPr>
              <w:t xml:space="preserve"> cijelog </w:t>
            </w:r>
            <w:r w:rsidRPr="004A7785">
              <w:rPr>
                <w:rFonts w:ascii="Times New Roman" w:hAnsi="Times New Roman"/>
                <w:sz w:val="20"/>
              </w:rPr>
              <w:t>poduzeća</w:t>
            </w:r>
          </w:p>
        </w:tc>
        <w:tc>
          <w:tcPr>
            <w:tcW w:w="1451" w:type="dxa"/>
            <w:tcBorders>
              <w:bottom w:val="single" w:sz="4" w:space="0" w:color="auto"/>
            </w:tcBorders>
          </w:tcPr>
          <w:p w:rsidR="00FF4EF5" w:rsidRPr="004A7785" w:rsidRDefault="00FF4EF5" w:rsidP="00FF4EF5">
            <w:pPr>
              <w:jc w:val="center"/>
            </w:pPr>
            <w:r w:rsidRPr="00B23630">
              <w:rPr>
                <w:rFonts w:ascii="Times New Roman" w:hAnsi="Times New Roman"/>
                <w:sz w:val="20"/>
              </w:rPr>
              <w:fldChar w:fldCharType="begin">
                <w:ffData>
                  <w:name w:val=""/>
                  <w:enabled/>
                  <w:calcOnExit w:val="0"/>
                  <w:checkBox>
                    <w:sizeAuto/>
                    <w:default w:val="0"/>
                    <w:checked w:val="0"/>
                  </w:checkBox>
                </w:ffData>
              </w:fldChar>
            </w:r>
            <w:r w:rsidRPr="004A7785">
              <w:rPr>
                <w:rFonts w:ascii="Times New Roman" w:hAnsi="Times New Roman"/>
                <w:sz w:val="20"/>
              </w:rPr>
              <w:instrText xml:space="preserve"> FORMCHECKBOX </w:instrText>
            </w:r>
            <w:r w:rsidR="00E61C2F">
              <w:rPr>
                <w:rFonts w:ascii="Times New Roman" w:hAnsi="Times New Roman"/>
                <w:sz w:val="20"/>
              </w:rPr>
            </w:r>
            <w:r w:rsidR="00E61C2F">
              <w:rPr>
                <w:rFonts w:ascii="Times New Roman" w:hAnsi="Times New Roman"/>
                <w:sz w:val="20"/>
              </w:rPr>
              <w:fldChar w:fldCharType="separate"/>
            </w:r>
            <w:r w:rsidRPr="00B23630">
              <w:rPr>
                <w:rFonts w:ascii="Times New Roman" w:hAnsi="Times New Roman"/>
                <w:sz w:val="20"/>
              </w:rPr>
              <w:fldChar w:fldCharType="end"/>
            </w:r>
          </w:p>
        </w:tc>
      </w:tr>
      <w:tr w:rsidR="00FF4EF5" w:rsidRPr="004A7785" w:rsidTr="00326138">
        <w:trPr>
          <w:trHeight w:val="427"/>
        </w:trPr>
        <w:tc>
          <w:tcPr>
            <w:tcW w:w="6914" w:type="dxa"/>
          </w:tcPr>
          <w:p w:rsidR="00FF4EF5" w:rsidRPr="004A7785" w:rsidRDefault="00A353E9" w:rsidP="00326138">
            <w:pPr>
              <w:pStyle w:val="ListParagraph"/>
              <w:tabs>
                <w:tab w:val="center" w:pos="2214"/>
              </w:tabs>
              <w:suppressAutoHyphens w:val="0"/>
              <w:autoSpaceDE/>
              <w:ind w:left="0"/>
              <w:rPr>
                <w:rFonts w:ascii="Times New Roman" w:hAnsi="Times New Roman"/>
                <w:sz w:val="20"/>
              </w:rPr>
            </w:pPr>
            <w:r w:rsidRPr="004A7785">
              <w:rPr>
                <w:rFonts w:ascii="Times New Roman" w:hAnsi="Times New Roman"/>
                <w:sz w:val="20"/>
                <w:szCs w:val="20"/>
              </w:rPr>
              <w:t xml:space="preserve">Osposobljavanje </w:t>
            </w:r>
            <w:r w:rsidRPr="004A7785">
              <w:rPr>
                <w:rFonts w:ascii="Times New Roman" w:hAnsi="Times New Roman"/>
                <w:sz w:val="20"/>
              </w:rPr>
              <w:t>zaposlenika</w:t>
            </w:r>
            <w:r w:rsidRPr="004A7785">
              <w:rPr>
                <w:rFonts w:ascii="Times New Roman" w:hAnsi="Times New Roman"/>
                <w:sz w:val="20"/>
                <w:szCs w:val="20"/>
              </w:rPr>
              <w:t xml:space="preserve"> </w:t>
            </w:r>
            <w:r w:rsidRPr="004A7785">
              <w:rPr>
                <w:rFonts w:ascii="Times New Roman" w:hAnsi="Times New Roman"/>
                <w:sz w:val="20"/>
              </w:rPr>
              <w:t>za</w:t>
            </w:r>
            <w:r w:rsidRPr="004A7785">
              <w:rPr>
                <w:rFonts w:ascii="Times New Roman" w:hAnsi="Times New Roman"/>
                <w:sz w:val="20"/>
                <w:szCs w:val="20"/>
              </w:rPr>
              <w:t xml:space="preserve"> </w:t>
            </w:r>
            <w:r w:rsidRPr="004A7785">
              <w:rPr>
                <w:rFonts w:ascii="Times New Roman" w:hAnsi="Times New Roman"/>
                <w:sz w:val="20"/>
              </w:rPr>
              <w:t>rad s</w:t>
            </w:r>
            <w:r w:rsidRPr="004A7785">
              <w:rPr>
                <w:rFonts w:ascii="Times New Roman" w:hAnsi="Times New Roman"/>
                <w:sz w:val="20"/>
                <w:szCs w:val="20"/>
              </w:rPr>
              <w:t xml:space="preserve"> </w:t>
            </w:r>
            <w:r w:rsidRPr="004A7785">
              <w:rPr>
                <w:rFonts w:ascii="Times New Roman" w:hAnsi="Times New Roman"/>
                <w:sz w:val="20"/>
              </w:rPr>
              <w:t>novim</w:t>
            </w:r>
            <w:r w:rsidRPr="004A7785">
              <w:rPr>
                <w:rFonts w:ascii="Times New Roman" w:hAnsi="Times New Roman"/>
                <w:sz w:val="20"/>
                <w:szCs w:val="20"/>
              </w:rPr>
              <w:t xml:space="preserve"> </w:t>
            </w:r>
            <w:r w:rsidRPr="004A7785">
              <w:rPr>
                <w:rFonts w:ascii="Times New Roman" w:hAnsi="Times New Roman"/>
                <w:sz w:val="20"/>
              </w:rPr>
              <w:t>IKT</w:t>
            </w:r>
            <w:r w:rsidRPr="004A7785">
              <w:rPr>
                <w:rFonts w:ascii="Times New Roman" w:hAnsi="Times New Roman"/>
                <w:sz w:val="20"/>
                <w:szCs w:val="20"/>
              </w:rPr>
              <w:t xml:space="preserve"> </w:t>
            </w:r>
            <w:r w:rsidRPr="004A7785">
              <w:rPr>
                <w:rFonts w:ascii="Times New Roman" w:hAnsi="Times New Roman"/>
                <w:sz w:val="20"/>
              </w:rPr>
              <w:t>sustavom/ima</w:t>
            </w:r>
          </w:p>
        </w:tc>
        <w:tc>
          <w:tcPr>
            <w:tcW w:w="1451" w:type="dxa"/>
          </w:tcPr>
          <w:p w:rsidR="00FF4EF5" w:rsidRPr="004A7785" w:rsidRDefault="00486492" w:rsidP="00486492">
            <w:pPr>
              <w:jc w:val="center"/>
              <w:rPr>
                <w:rFonts w:ascii="Times New Roman" w:hAnsi="Times New Roman"/>
                <w:sz w:val="20"/>
              </w:rPr>
            </w:pPr>
            <w:r w:rsidRPr="00B23630">
              <w:rPr>
                <w:rFonts w:ascii="Times New Roman" w:hAnsi="Times New Roman"/>
                <w:sz w:val="20"/>
              </w:rPr>
              <w:fldChar w:fldCharType="begin">
                <w:ffData>
                  <w:name w:val=""/>
                  <w:enabled/>
                  <w:calcOnExit w:val="0"/>
                  <w:checkBox>
                    <w:sizeAuto/>
                    <w:default w:val="0"/>
                    <w:checked w:val="0"/>
                  </w:checkBox>
                </w:ffData>
              </w:fldChar>
            </w:r>
            <w:r w:rsidRPr="004A7785">
              <w:rPr>
                <w:rFonts w:ascii="Times New Roman" w:hAnsi="Times New Roman"/>
                <w:sz w:val="20"/>
              </w:rPr>
              <w:instrText xml:space="preserve"> FORMCHECKBOX </w:instrText>
            </w:r>
            <w:r w:rsidR="00E61C2F">
              <w:rPr>
                <w:rFonts w:ascii="Times New Roman" w:hAnsi="Times New Roman"/>
                <w:sz w:val="20"/>
              </w:rPr>
            </w:r>
            <w:r w:rsidR="00E61C2F">
              <w:rPr>
                <w:rFonts w:ascii="Times New Roman" w:hAnsi="Times New Roman"/>
                <w:sz w:val="20"/>
              </w:rPr>
              <w:fldChar w:fldCharType="separate"/>
            </w:r>
            <w:r w:rsidRPr="00B23630">
              <w:rPr>
                <w:rFonts w:ascii="Times New Roman" w:hAnsi="Times New Roman"/>
                <w:sz w:val="20"/>
              </w:rPr>
              <w:fldChar w:fldCharType="end"/>
            </w:r>
          </w:p>
        </w:tc>
      </w:tr>
      <w:tr w:rsidR="00FF4EF5" w:rsidRPr="004A7785" w:rsidTr="00326138">
        <w:trPr>
          <w:trHeight w:val="404"/>
        </w:trPr>
        <w:tc>
          <w:tcPr>
            <w:tcW w:w="6914" w:type="dxa"/>
          </w:tcPr>
          <w:p w:rsidR="00FF4EF5" w:rsidRPr="004A7785" w:rsidRDefault="00A353E9" w:rsidP="00326138">
            <w:pPr>
              <w:pStyle w:val="ListParagraph"/>
              <w:tabs>
                <w:tab w:val="center" w:pos="2214"/>
              </w:tabs>
              <w:suppressAutoHyphens w:val="0"/>
              <w:autoSpaceDE/>
              <w:ind w:left="0"/>
              <w:rPr>
                <w:rFonts w:ascii="Times New Roman" w:hAnsi="Times New Roman"/>
                <w:sz w:val="20"/>
              </w:rPr>
            </w:pPr>
            <w:r w:rsidRPr="004A7785">
              <w:rPr>
                <w:rFonts w:ascii="Times New Roman" w:hAnsi="Times New Roman"/>
                <w:sz w:val="20"/>
                <w:szCs w:val="20"/>
              </w:rPr>
              <w:t>Iskorištavanje mogućnosti širokopojasnih rješenja, kao što su e-učenje i e-trgovina</w:t>
            </w:r>
          </w:p>
        </w:tc>
        <w:tc>
          <w:tcPr>
            <w:tcW w:w="1451" w:type="dxa"/>
          </w:tcPr>
          <w:p w:rsidR="00FF4EF5" w:rsidRPr="004A7785" w:rsidRDefault="00486492" w:rsidP="00486492">
            <w:pPr>
              <w:jc w:val="center"/>
              <w:rPr>
                <w:rFonts w:ascii="Times New Roman" w:hAnsi="Times New Roman"/>
                <w:sz w:val="20"/>
              </w:rPr>
            </w:pPr>
            <w:r w:rsidRPr="00B23630">
              <w:rPr>
                <w:rFonts w:ascii="Times New Roman" w:hAnsi="Times New Roman"/>
                <w:sz w:val="20"/>
              </w:rPr>
              <w:fldChar w:fldCharType="begin">
                <w:ffData>
                  <w:name w:val=""/>
                  <w:enabled/>
                  <w:calcOnExit w:val="0"/>
                  <w:checkBox>
                    <w:sizeAuto/>
                    <w:default w:val="0"/>
                    <w:checked w:val="0"/>
                  </w:checkBox>
                </w:ffData>
              </w:fldChar>
            </w:r>
            <w:r w:rsidRPr="004A7785">
              <w:rPr>
                <w:rFonts w:ascii="Times New Roman" w:hAnsi="Times New Roman"/>
                <w:sz w:val="20"/>
              </w:rPr>
              <w:instrText xml:space="preserve"> FORMCHECKBOX </w:instrText>
            </w:r>
            <w:r w:rsidR="00E61C2F">
              <w:rPr>
                <w:rFonts w:ascii="Times New Roman" w:hAnsi="Times New Roman"/>
                <w:sz w:val="20"/>
              </w:rPr>
            </w:r>
            <w:r w:rsidR="00E61C2F">
              <w:rPr>
                <w:rFonts w:ascii="Times New Roman" w:hAnsi="Times New Roman"/>
                <w:sz w:val="20"/>
              </w:rPr>
              <w:fldChar w:fldCharType="separate"/>
            </w:r>
            <w:r w:rsidRPr="00B23630">
              <w:rPr>
                <w:rFonts w:ascii="Times New Roman" w:hAnsi="Times New Roman"/>
                <w:sz w:val="20"/>
              </w:rPr>
              <w:fldChar w:fldCharType="end"/>
            </w:r>
          </w:p>
        </w:tc>
      </w:tr>
    </w:tbl>
    <w:p w:rsidR="00FF4EF5" w:rsidRPr="004A7785" w:rsidRDefault="00FF4EF5" w:rsidP="00FF4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RPr="004A7785" w:rsidTr="00F97D8B">
        <w:tc>
          <w:tcPr>
            <w:tcW w:w="8531" w:type="dxa"/>
            <w:shd w:val="clear" w:color="auto" w:fill="F2F2F2" w:themeFill="background1" w:themeFillShade="F2"/>
          </w:tcPr>
          <w:p w:rsidR="009323D4" w:rsidRPr="004A7785" w:rsidRDefault="009323D4" w:rsidP="00BC75C9">
            <w:pPr>
              <w:jc w:val="both"/>
              <w:rPr>
                <w:rFonts w:ascii="Times New Roman" w:hAnsi="Times New Roman"/>
                <w:i/>
              </w:rPr>
            </w:pPr>
            <w:r w:rsidRPr="004A7785">
              <w:rPr>
                <w:rFonts w:ascii="Times New Roman" w:hAnsi="Times New Roman"/>
                <w:i/>
              </w:rPr>
              <w:t>Navedite i detalj</w:t>
            </w:r>
            <w:r w:rsidR="00A30DAA" w:rsidRPr="004A7785">
              <w:rPr>
                <w:rFonts w:ascii="Times New Roman" w:hAnsi="Times New Roman"/>
                <w:i/>
              </w:rPr>
              <w:t>no</w:t>
            </w:r>
            <w:r w:rsidRPr="004A7785">
              <w:rPr>
                <w:rFonts w:ascii="Times New Roman" w:hAnsi="Times New Roman"/>
                <w:i/>
              </w:rPr>
              <w:t xml:space="preserve"> </w:t>
            </w:r>
            <w:r w:rsidR="00A30DAA" w:rsidRPr="004A7785">
              <w:rPr>
                <w:rFonts w:ascii="Times New Roman" w:hAnsi="Times New Roman"/>
                <w:i/>
              </w:rPr>
              <w:t xml:space="preserve">opišite </w:t>
            </w:r>
            <w:r w:rsidRPr="004A7785">
              <w:rPr>
                <w:rFonts w:ascii="Times New Roman" w:hAnsi="Times New Roman"/>
                <w:i/>
              </w:rPr>
              <w:t>aktivnosti koje je potrebno provesti i načine njihov</w:t>
            </w:r>
            <w:r w:rsidR="00BC75C9">
              <w:rPr>
                <w:rFonts w:ascii="Times New Roman" w:hAnsi="Times New Roman"/>
                <w:i/>
              </w:rPr>
              <w:t>e</w:t>
            </w:r>
            <w:r w:rsidRPr="004A7785">
              <w:rPr>
                <w:rFonts w:ascii="Times New Roman" w:hAnsi="Times New Roman"/>
                <w:i/>
              </w:rPr>
              <w:t xml:space="preserve"> realizacij</w:t>
            </w:r>
            <w:r w:rsidR="00BC75C9">
              <w:rPr>
                <w:rFonts w:ascii="Times New Roman" w:hAnsi="Times New Roman"/>
                <w:i/>
              </w:rPr>
              <w:t>e</w:t>
            </w:r>
            <w:r w:rsidRPr="004A7785">
              <w:rPr>
                <w:rFonts w:ascii="Times New Roman" w:hAnsi="Times New Roman"/>
                <w:i/>
              </w:rPr>
              <w:t>. Aktivnosti/grupe aktivnosti predstavljaju skup aktivnosti koje je potrebno izvršiti/osigurati kako bi se postigli ukupni rezultati. Aktivnosti opisuju način isporuke roba i pružanja usluga u okviru projekta te rezimiraju što će biti ostvareno projektom. Aktivnosti moraju biti jasno utvrđene. Potrebno je utvrditi redoslijed i zavisnost aktivnosti. Treba se ograničiti na navođenje projektnih aktivnosti (npr. kupnja opreme), a ne administrativnih postupaka (poput prikupljanja ponuda, objave natječaja itd.) koje će se izvršiti tijekom provedbe projekta.</w:t>
            </w:r>
          </w:p>
        </w:tc>
      </w:tr>
    </w:tbl>
    <w:p w:rsidR="009323D4" w:rsidRDefault="009323D4" w:rsidP="00B948CE">
      <w:pPr>
        <w:jc w:val="both"/>
        <w:rPr>
          <w:rFonts w:ascii="Times New Roman" w:hAnsi="Times New Roman"/>
          <w:i/>
        </w:rPr>
      </w:pPr>
    </w:p>
    <w:p w:rsidR="003871A6" w:rsidRPr="004A7785" w:rsidRDefault="003871A6" w:rsidP="00B948CE">
      <w:pPr>
        <w:jc w:val="both"/>
        <w:rPr>
          <w:rFonts w:ascii="Times New Roman" w:hAnsi="Times New Roman"/>
          <w:i/>
        </w:rPr>
      </w:pPr>
    </w:p>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6503"/>
      </w:tblGrid>
      <w:tr w:rsidR="00BE153F" w:rsidRPr="004A7785" w:rsidTr="001512D3">
        <w:trPr>
          <w:trHeight w:val="312"/>
        </w:trPr>
        <w:tc>
          <w:tcPr>
            <w:tcW w:w="1935" w:type="dxa"/>
            <w:shd w:val="clear" w:color="auto" w:fill="D9D9D9" w:themeFill="background1" w:themeFillShade="D9"/>
          </w:tcPr>
          <w:p w:rsidR="00BE153F" w:rsidRPr="004A7785" w:rsidRDefault="00BE153F" w:rsidP="00304111">
            <w:pPr>
              <w:jc w:val="both"/>
              <w:rPr>
                <w:rFonts w:ascii="Times New Roman" w:hAnsi="Times New Roman"/>
                <w:sz w:val="20"/>
              </w:rPr>
            </w:pPr>
            <w:r w:rsidRPr="004A7785">
              <w:rPr>
                <w:rFonts w:ascii="Times New Roman" w:hAnsi="Times New Roman"/>
                <w:sz w:val="20"/>
              </w:rPr>
              <w:t>1. Aktivnost</w:t>
            </w:r>
          </w:p>
        </w:tc>
        <w:tc>
          <w:tcPr>
            <w:tcW w:w="6503" w:type="dxa"/>
            <w:shd w:val="clear" w:color="auto" w:fill="D9D9D9" w:themeFill="background1" w:themeFillShade="D9"/>
          </w:tcPr>
          <w:p w:rsidR="00BE153F" w:rsidRPr="004A7785" w:rsidRDefault="00BE153F" w:rsidP="00304111">
            <w:pPr>
              <w:jc w:val="both"/>
              <w:rPr>
                <w:rFonts w:ascii="Times New Roman" w:hAnsi="Times New Roman"/>
                <w:sz w:val="20"/>
              </w:rPr>
            </w:pPr>
            <w:r w:rsidRPr="004A7785">
              <w:rPr>
                <w:rFonts w:ascii="Times New Roman" w:hAnsi="Times New Roman"/>
                <w:sz w:val="20"/>
              </w:rPr>
              <w:t>&lt;Naziv elementa projekta&gt;</w:t>
            </w:r>
          </w:p>
        </w:tc>
      </w:tr>
      <w:tr w:rsidR="00BE153F" w:rsidRPr="004A7785" w:rsidTr="001512D3">
        <w:trPr>
          <w:trHeight w:val="312"/>
        </w:trPr>
        <w:tc>
          <w:tcPr>
            <w:tcW w:w="1935" w:type="dxa"/>
          </w:tcPr>
          <w:p w:rsidR="00BE153F" w:rsidRPr="004A7785" w:rsidRDefault="00BE153F" w:rsidP="00304111">
            <w:pPr>
              <w:jc w:val="both"/>
              <w:rPr>
                <w:rFonts w:ascii="Times New Roman" w:hAnsi="Times New Roman"/>
                <w:sz w:val="20"/>
              </w:rPr>
            </w:pPr>
            <w:r w:rsidRPr="004A7785">
              <w:rPr>
                <w:rFonts w:ascii="Times New Roman" w:hAnsi="Times New Roman"/>
                <w:sz w:val="20"/>
              </w:rPr>
              <w:t>Obrazloženje</w:t>
            </w:r>
          </w:p>
        </w:tc>
        <w:tc>
          <w:tcPr>
            <w:tcW w:w="6503" w:type="dxa"/>
          </w:tcPr>
          <w:p w:rsidR="00BE153F" w:rsidRPr="004A7785" w:rsidRDefault="00BE153F" w:rsidP="00304111">
            <w:pPr>
              <w:jc w:val="both"/>
              <w:rPr>
                <w:rFonts w:ascii="Times New Roman" w:hAnsi="Times New Roman"/>
                <w:sz w:val="20"/>
              </w:rPr>
            </w:pPr>
            <w:r w:rsidRPr="004A7785">
              <w:rPr>
                <w:rFonts w:ascii="Times New Roman" w:hAnsi="Times New Roman"/>
                <w:sz w:val="20"/>
              </w:rPr>
              <w:t xml:space="preserve">Opišite element projekta i način na koji će isti doprinijeti ciljevima projekta. </w:t>
            </w:r>
          </w:p>
        </w:tc>
      </w:tr>
      <w:tr w:rsidR="00BE153F" w:rsidRPr="004A7785" w:rsidTr="001512D3">
        <w:trPr>
          <w:trHeight w:val="644"/>
        </w:trPr>
        <w:tc>
          <w:tcPr>
            <w:tcW w:w="1935" w:type="dxa"/>
            <w:tcBorders>
              <w:bottom w:val="single" w:sz="4" w:space="0" w:color="auto"/>
            </w:tcBorders>
          </w:tcPr>
          <w:p w:rsidR="00BE153F" w:rsidRPr="004A7785" w:rsidRDefault="00BE153F" w:rsidP="00304111">
            <w:pPr>
              <w:jc w:val="both"/>
              <w:rPr>
                <w:rFonts w:ascii="Times New Roman" w:hAnsi="Times New Roman"/>
                <w:sz w:val="20"/>
              </w:rPr>
            </w:pPr>
            <w:r w:rsidRPr="004A7785">
              <w:rPr>
                <w:rFonts w:ascii="Times New Roman" w:hAnsi="Times New Roman"/>
                <w:sz w:val="20"/>
              </w:rPr>
              <w:t>Provedba</w:t>
            </w:r>
          </w:p>
        </w:tc>
        <w:tc>
          <w:tcPr>
            <w:tcW w:w="6503" w:type="dxa"/>
            <w:tcBorders>
              <w:bottom w:val="single" w:sz="4" w:space="0" w:color="auto"/>
            </w:tcBorders>
          </w:tcPr>
          <w:p w:rsidR="00BE153F" w:rsidRPr="004A7785" w:rsidRDefault="00BE153F" w:rsidP="00304111">
            <w:pPr>
              <w:jc w:val="both"/>
              <w:rPr>
                <w:rFonts w:ascii="Times New Roman" w:hAnsi="Times New Roman"/>
                <w:sz w:val="20"/>
              </w:rPr>
            </w:pPr>
            <w:r w:rsidRPr="004A7785">
              <w:rPr>
                <w:rFonts w:ascii="Times New Roman" w:hAnsi="Times New Roman"/>
                <w:sz w:val="20"/>
              </w:rPr>
              <w:t>Opišite korake potrebne za provođenje elementa projekta uključujući uložena sredstva, nabavu, odgovornosti i vremenski okvir</w:t>
            </w:r>
            <w:r w:rsidRPr="004A7785">
              <w:rPr>
                <w:rStyle w:val="FootnoteReference"/>
                <w:rFonts w:ascii="Times New Roman" w:hAnsi="Times New Roman"/>
                <w:sz w:val="20"/>
              </w:rPr>
              <w:footnoteReference w:id="1"/>
            </w:r>
          </w:p>
        </w:tc>
      </w:tr>
      <w:tr w:rsidR="00BE153F" w:rsidRPr="004A7785" w:rsidTr="001512D3">
        <w:trPr>
          <w:trHeight w:val="312"/>
        </w:trPr>
        <w:tc>
          <w:tcPr>
            <w:tcW w:w="1935" w:type="dxa"/>
            <w:shd w:val="clear" w:color="auto" w:fill="D9D9D9" w:themeFill="background1" w:themeFillShade="D9"/>
          </w:tcPr>
          <w:p w:rsidR="00BE153F" w:rsidRPr="004A7785" w:rsidRDefault="00BE153F" w:rsidP="00304111">
            <w:pPr>
              <w:jc w:val="both"/>
              <w:rPr>
                <w:rFonts w:ascii="Times New Roman" w:hAnsi="Times New Roman"/>
                <w:sz w:val="20"/>
              </w:rPr>
            </w:pPr>
            <w:r w:rsidRPr="004A7785">
              <w:rPr>
                <w:rFonts w:ascii="Times New Roman" w:hAnsi="Times New Roman"/>
                <w:sz w:val="20"/>
              </w:rPr>
              <w:t>2. Aktivnost</w:t>
            </w:r>
          </w:p>
        </w:tc>
        <w:tc>
          <w:tcPr>
            <w:tcW w:w="6503" w:type="dxa"/>
            <w:shd w:val="clear" w:color="auto" w:fill="D9D9D9" w:themeFill="background1" w:themeFillShade="D9"/>
          </w:tcPr>
          <w:p w:rsidR="00BE153F" w:rsidRPr="004A7785" w:rsidRDefault="00BE153F" w:rsidP="00304111">
            <w:pPr>
              <w:jc w:val="both"/>
              <w:rPr>
                <w:rFonts w:ascii="Times New Roman" w:hAnsi="Times New Roman"/>
                <w:sz w:val="20"/>
              </w:rPr>
            </w:pPr>
            <w:r w:rsidRPr="004A7785">
              <w:rPr>
                <w:rFonts w:ascii="Times New Roman" w:hAnsi="Times New Roman"/>
                <w:sz w:val="20"/>
              </w:rPr>
              <w:t>&lt;Naziv elementa projekta&gt;</w:t>
            </w:r>
          </w:p>
        </w:tc>
      </w:tr>
      <w:tr w:rsidR="00BE153F" w:rsidRPr="004A7785" w:rsidTr="001512D3">
        <w:trPr>
          <w:trHeight w:val="312"/>
        </w:trPr>
        <w:tc>
          <w:tcPr>
            <w:tcW w:w="1935" w:type="dxa"/>
          </w:tcPr>
          <w:p w:rsidR="00BE153F" w:rsidRPr="004A7785" w:rsidRDefault="00BE153F" w:rsidP="00304111">
            <w:pPr>
              <w:jc w:val="both"/>
              <w:rPr>
                <w:rFonts w:ascii="Times New Roman" w:hAnsi="Times New Roman"/>
                <w:sz w:val="20"/>
              </w:rPr>
            </w:pPr>
            <w:r w:rsidRPr="004A7785">
              <w:rPr>
                <w:rFonts w:ascii="Times New Roman" w:hAnsi="Times New Roman"/>
                <w:sz w:val="20"/>
              </w:rPr>
              <w:t>…</w:t>
            </w:r>
          </w:p>
        </w:tc>
        <w:tc>
          <w:tcPr>
            <w:tcW w:w="6503" w:type="dxa"/>
          </w:tcPr>
          <w:p w:rsidR="00BE153F" w:rsidRPr="004A7785" w:rsidRDefault="00BE153F" w:rsidP="00304111">
            <w:pPr>
              <w:jc w:val="both"/>
              <w:rPr>
                <w:rFonts w:ascii="Times New Roman" w:hAnsi="Times New Roman"/>
                <w:sz w:val="20"/>
              </w:rPr>
            </w:pPr>
            <w:r w:rsidRPr="004A7785">
              <w:rPr>
                <w:rFonts w:ascii="Times New Roman" w:hAnsi="Times New Roman"/>
                <w:sz w:val="20"/>
              </w:rPr>
              <w:t>…</w:t>
            </w:r>
          </w:p>
        </w:tc>
      </w:tr>
      <w:tr w:rsidR="00BE153F" w:rsidRPr="004A7785" w:rsidTr="001512D3">
        <w:trPr>
          <w:trHeight w:val="312"/>
        </w:trPr>
        <w:tc>
          <w:tcPr>
            <w:tcW w:w="1935" w:type="dxa"/>
          </w:tcPr>
          <w:p w:rsidR="00BE153F" w:rsidRPr="004A7785" w:rsidRDefault="00BE153F" w:rsidP="00304111">
            <w:pPr>
              <w:jc w:val="both"/>
              <w:rPr>
                <w:rFonts w:ascii="Times New Roman" w:hAnsi="Times New Roman"/>
                <w:sz w:val="20"/>
              </w:rPr>
            </w:pPr>
          </w:p>
        </w:tc>
        <w:tc>
          <w:tcPr>
            <w:tcW w:w="6503" w:type="dxa"/>
          </w:tcPr>
          <w:p w:rsidR="00BE153F" w:rsidRPr="004A7785" w:rsidRDefault="00BE153F" w:rsidP="00304111">
            <w:pPr>
              <w:jc w:val="both"/>
              <w:rPr>
                <w:rFonts w:ascii="Times New Roman" w:hAnsi="Times New Roman"/>
                <w:sz w:val="20"/>
              </w:rPr>
            </w:pPr>
          </w:p>
        </w:tc>
      </w:tr>
    </w:tbl>
    <w:p w:rsidR="00BE153F" w:rsidRPr="002A5E62" w:rsidRDefault="00BE153F" w:rsidP="00B948CE">
      <w:pPr>
        <w:jc w:val="both"/>
        <w:rPr>
          <w:rFonts w:ascii="Times New Roman" w:hAnsi="Times New Roman"/>
          <w:i/>
        </w:rPr>
      </w:pPr>
    </w:p>
    <w:p w:rsidR="00FB2CDE" w:rsidRPr="002A5E62" w:rsidRDefault="00FB2CDE" w:rsidP="00B948CE">
      <w:pPr>
        <w:jc w:val="both"/>
        <w:rPr>
          <w:rFonts w:ascii="Times New Roman" w:hAnsi="Times New Roman"/>
          <w:i/>
        </w:rPr>
      </w:pPr>
      <w:r w:rsidRPr="002A5E62">
        <w:rPr>
          <w:rFonts w:ascii="Times New Roman" w:hAnsi="Times New Roman"/>
          <w:i/>
        </w:rPr>
        <w:t xml:space="preserve">Indikativni raspored aktivnosti </w:t>
      </w:r>
    </w:p>
    <w:tbl>
      <w:tblPr>
        <w:tblStyle w:val="TableGrid"/>
        <w:tblW w:w="8364" w:type="dxa"/>
        <w:tblInd w:w="108" w:type="dxa"/>
        <w:tblLook w:val="04A0" w:firstRow="1" w:lastRow="0" w:firstColumn="1" w:lastColumn="0" w:noHBand="0" w:noVBand="1"/>
      </w:tblPr>
      <w:tblGrid>
        <w:gridCol w:w="1327"/>
        <w:gridCol w:w="1210"/>
        <w:gridCol w:w="306"/>
        <w:gridCol w:w="306"/>
        <w:gridCol w:w="306"/>
        <w:gridCol w:w="306"/>
        <w:gridCol w:w="306"/>
        <w:gridCol w:w="306"/>
        <w:gridCol w:w="314"/>
        <w:gridCol w:w="306"/>
        <w:gridCol w:w="306"/>
        <w:gridCol w:w="396"/>
        <w:gridCol w:w="396"/>
        <w:gridCol w:w="396"/>
        <w:gridCol w:w="1168"/>
        <w:gridCol w:w="709"/>
      </w:tblGrid>
      <w:tr w:rsidR="00407C1C" w:rsidRPr="004A7785" w:rsidTr="001512D3">
        <w:trPr>
          <w:trHeight w:val="183"/>
        </w:trPr>
        <w:tc>
          <w:tcPr>
            <w:tcW w:w="1327" w:type="dxa"/>
            <w:vMerge w:val="restart"/>
            <w:shd w:val="clear" w:color="auto" w:fill="D9D9D9" w:themeFill="background1" w:themeFillShade="D9"/>
            <w:vAlign w:val="center"/>
          </w:tcPr>
          <w:p w:rsidR="00407C1C" w:rsidRPr="002F0F2D" w:rsidRDefault="00407C1C" w:rsidP="00527E22">
            <w:pPr>
              <w:jc w:val="center"/>
              <w:rPr>
                <w:rFonts w:ascii="Times New Roman" w:hAnsi="Times New Roman"/>
                <w:sz w:val="18"/>
                <w:szCs w:val="18"/>
              </w:rPr>
            </w:pPr>
            <w:r w:rsidRPr="002F0F2D">
              <w:rPr>
                <w:rFonts w:ascii="Times New Roman" w:hAnsi="Times New Roman"/>
                <w:sz w:val="18"/>
                <w:szCs w:val="18"/>
              </w:rPr>
              <w:t>Aktivnost</w:t>
            </w:r>
          </w:p>
        </w:tc>
        <w:tc>
          <w:tcPr>
            <w:tcW w:w="1210" w:type="dxa"/>
            <w:vMerge w:val="restart"/>
            <w:shd w:val="clear" w:color="auto" w:fill="D9D9D9" w:themeFill="background1" w:themeFillShade="D9"/>
            <w:vAlign w:val="center"/>
          </w:tcPr>
          <w:p w:rsidR="00407C1C" w:rsidRPr="00184DBE" w:rsidRDefault="00407C1C" w:rsidP="00527E22">
            <w:pPr>
              <w:jc w:val="center"/>
              <w:rPr>
                <w:rFonts w:ascii="Times New Roman" w:hAnsi="Times New Roman"/>
                <w:sz w:val="18"/>
                <w:szCs w:val="18"/>
              </w:rPr>
            </w:pPr>
            <w:r w:rsidRPr="00184DBE">
              <w:rPr>
                <w:rFonts w:ascii="Times New Roman" w:hAnsi="Times New Roman"/>
                <w:sz w:val="18"/>
                <w:szCs w:val="18"/>
              </w:rPr>
              <w:t>Odgovornost</w:t>
            </w:r>
          </w:p>
        </w:tc>
        <w:tc>
          <w:tcPr>
            <w:tcW w:w="3950" w:type="dxa"/>
            <w:gridSpan w:val="12"/>
            <w:shd w:val="clear" w:color="auto" w:fill="D9D9D9" w:themeFill="background1" w:themeFillShade="D9"/>
            <w:vAlign w:val="center"/>
          </w:tcPr>
          <w:p w:rsidR="00407C1C" w:rsidRPr="004A7785" w:rsidRDefault="00407C1C" w:rsidP="00527E22">
            <w:pPr>
              <w:jc w:val="center"/>
              <w:rPr>
                <w:rFonts w:ascii="Times New Roman" w:hAnsi="Times New Roman"/>
                <w:sz w:val="18"/>
                <w:szCs w:val="18"/>
              </w:rPr>
            </w:pPr>
            <w:r w:rsidRPr="004A7785">
              <w:rPr>
                <w:rFonts w:ascii="Times New Roman" w:hAnsi="Times New Roman"/>
                <w:sz w:val="18"/>
                <w:szCs w:val="18"/>
              </w:rPr>
              <w:t>Godina n</w:t>
            </w:r>
          </w:p>
        </w:tc>
        <w:tc>
          <w:tcPr>
            <w:tcW w:w="1168" w:type="dxa"/>
            <w:shd w:val="clear" w:color="auto" w:fill="D9D9D9" w:themeFill="background1" w:themeFillShade="D9"/>
            <w:vAlign w:val="center"/>
          </w:tcPr>
          <w:p w:rsidR="00407C1C" w:rsidRPr="004A7785" w:rsidRDefault="00407C1C" w:rsidP="00527E22">
            <w:pPr>
              <w:jc w:val="center"/>
              <w:rPr>
                <w:rFonts w:ascii="Times New Roman" w:hAnsi="Times New Roman"/>
                <w:sz w:val="18"/>
                <w:szCs w:val="18"/>
              </w:rPr>
            </w:pPr>
            <w:r w:rsidRPr="004A7785">
              <w:rPr>
                <w:rFonts w:ascii="Times New Roman" w:hAnsi="Times New Roman"/>
                <w:sz w:val="18"/>
                <w:szCs w:val="18"/>
              </w:rPr>
              <w:t>Godina n+1</w:t>
            </w:r>
          </w:p>
        </w:tc>
        <w:tc>
          <w:tcPr>
            <w:tcW w:w="709" w:type="dxa"/>
            <w:vMerge w:val="restart"/>
            <w:shd w:val="clear" w:color="auto" w:fill="D9D9D9" w:themeFill="background1" w:themeFillShade="D9"/>
            <w:vAlign w:val="center"/>
          </w:tcPr>
          <w:p w:rsidR="00407C1C" w:rsidRPr="004A7785" w:rsidRDefault="00527E22" w:rsidP="00527E22">
            <w:pPr>
              <w:jc w:val="center"/>
              <w:rPr>
                <w:rFonts w:ascii="Times New Roman" w:hAnsi="Times New Roman"/>
                <w:sz w:val="18"/>
                <w:szCs w:val="18"/>
              </w:rPr>
            </w:pPr>
            <w:r w:rsidRPr="004A7785">
              <w:rPr>
                <w:rFonts w:ascii="Times New Roman" w:hAnsi="Times New Roman"/>
                <w:sz w:val="18"/>
                <w:szCs w:val="18"/>
              </w:rPr>
              <w:t>...</w:t>
            </w:r>
          </w:p>
        </w:tc>
      </w:tr>
      <w:tr w:rsidR="00407C1C" w:rsidRPr="004A7785" w:rsidTr="001512D3">
        <w:trPr>
          <w:trHeight w:val="217"/>
        </w:trPr>
        <w:tc>
          <w:tcPr>
            <w:tcW w:w="1327" w:type="dxa"/>
            <w:vMerge/>
            <w:shd w:val="clear" w:color="auto" w:fill="D9D9D9" w:themeFill="background1" w:themeFillShade="D9"/>
            <w:vAlign w:val="center"/>
          </w:tcPr>
          <w:p w:rsidR="00407C1C" w:rsidRPr="004A7785" w:rsidRDefault="00407C1C" w:rsidP="00527E22">
            <w:pPr>
              <w:jc w:val="center"/>
              <w:rPr>
                <w:rFonts w:ascii="Times New Roman" w:hAnsi="Times New Roman"/>
                <w:sz w:val="18"/>
                <w:szCs w:val="18"/>
              </w:rPr>
            </w:pPr>
          </w:p>
        </w:tc>
        <w:tc>
          <w:tcPr>
            <w:tcW w:w="1210" w:type="dxa"/>
            <w:vMerge/>
            <w:shd w:val="clear" w:color="auto" w:fill="D9D9D9" w:themeFill="background1" w:themeFillShade="D9"/>
            <w:vAlign w:val="center"/>
          </w:tcPr>
          <w:p w:rsidR="00407C1C" w:rsidRPr="004A7785" w:rsidRDefault="00407C1C" w:rsidP="00527E22">
            <w:pPr>
              <w:jc w:val="center"/>
              <w:rPr>
                <w:rFonts w:ascii="Times New Roman" w:hAnsi="Times New Roman"/>
                <w:sz w:val="18"/>
                <w:szCs w:val="18"/>
              </w:rPr>
            </w:pPr>
          </w:p>
        </w:tc>
        <w:tc>
          <w:tcPr>
            <w:tcW w:w="3950" w:type="dxa"/>
            <w:gridSpan w:val="12"/>
            <w:shd w:val="clear" w:color="auto" w:fill="D9D9D9" w:themeFill="background1" w:themeFillShade="D9"/>
            <w:vAlign w:val="center"/>
          </w:tcPr>
          <w:p w:rsidR="00407C1C" w:rsidRPr="004A7785" w:rsidRDefault="00407C1C" w:rsidP="00527E22">
            <w:pPr>
              <w:jc w:val="center"/>
              <w:rPr>
                <w:rFonts w:ascii="Times New Roman" w:hAnsi="Times New Roman"/>
                <w:sz w:val="18"/>
                <w:szCs w:val="18"/>
              </w:rPr>
            </w:pPr>
            <w:r w:rsidRPr="004A7785">
              <w:rPr>
                <w:rFonts w:ascii="Times New Roman" w:hAnsi="Times New Roman"/>
                <w:sz w:val="18"/>
                <w:szCs w:val="18"/>
              </w:rPr>
              <w:t>Mjesec</w:t>
            </w:r>
          </w:p>
        </w:tc>
        <w:tc>
          <w:tcPr>
            <w:tcW w:w="1168" w:type="dxa"/>
            <w:shd w:val="clear" w:color="auto" w:fill="D9D9D9" w:themeFill="background1" w:themeFillShade="D9"/>
            <w:vAlign w:val="center"/>
          </w:tcPr>
          <w:p w:rsidR="00407C1C" w:rsidRPr="004A7785" w:rsidRDefault="00527E22" w:rsidP="00527E22">
            <w:pPr>
              <w:jc w:val="center"/>
              <w:rPr>
                <w:rFonts w:ascii="Times New Roman" w:hAnsi="Times New Roman"/>
                <w:sz w:val="18"/>
                <w:szCs w:val="18"/>
              </w:rPr>
            </w:pPr>
            <w:r w:rsidRPr="004A7785">
              <w:rPr>
                <w:rFonts w:ascii="Times New Roman" w:hAnsi="Times New Roman"/>
                <w:sz w:val="18"/>
                <w:szCs w:val="18"/>
              </w:rPr>
              <w:t>...</w:t>
            </w:r>
          </w:p>
        </w:tc>
        <w:tc>
          <w:tcPr>
            <w:tcW w:w="709" w:type="dxa"/>
            <w:vMerge/>
            <w:shd w:val="clear" w:color="auto" w:fill="D9D9D9" w:themeFill="background1" w:themeFillShade="D9"/>
            <w:vAlign w:val="center"/>
          </w:tcPr>
          <w:p w:rsidR="00407C1C" w:rsidRPr="004A7785" w:rsidRDefault="00407C1C" w:rsidP="00527E22">
            <w:pPr>
              <w:jc w:val="center"/>
              <w:rPr>
                <w:rFonts w:ascii="Times New Roman" w:hAnsi="Times New Roman"/>
                <w:sz w:val="18"/>
                <w:szCs w:val="18"/>
              </w:rPr>
            </w:pPr>
          </w:p>
        </w:tc>
      </w:tr>
      <w:tr w:rsidR="00527E22" w:rsidRPr="004A7785" w:rsidTr="001512D3">
        <w:trPr>
          <w:trHeight w:val="100"/>
        </w:trPr>
        <w:tc>
          <w:tcPr>
            <w:tcW w:w="1327" w:type="dxa"/>
            <w:vMerge/>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p>
        </w:tc>
        <w:tc>
          <w:tcPr>
            <w:tcW w:w="1210" w:type="dxa"/>
            <w:vMerge/>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1</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2</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3</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4</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5</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6</w:t>
            </w:r>
          </w:p>
        </w:tc>
        <w:tc>
          <w:tcPr>
            <w:tcW w:w="314"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7</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8</w:t>
            </w:r>
          </w:p>
        </w:tc>
        <w:tc>
          <w:tcPr>
            <w:tcW w:w="30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9</w:t>
            </w:r>
          </w:p>
        </w:tc>
        <w:tc>
          <w:tcPr>
            <w:tcW w:w="39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10</w:t>
            </w:r>
          </w:p>
        </w:tc>
        <w:tc>
          <w:tcPr>
            <w:tcW w:w="39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11</w:t>
            </w:r>
          </w:p>
        </w:tc>
        <w:tc>
          <w:tcPr>
            <w:tcW w:w="396"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12</w:t>
            </w:r>
          </w:p>
        </w:tc>
        <w:tc>
          <w:tcPr>
            <w:tcW w:w="1168"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w:t>
            </w:r>
          </w:p>
        </w:tc>
        <w:tc>
          <w:tcPr>
            <w:tcW w:w="709" w:type="dxa"/>
            <w:shd w:val="clear" w:color="auto" w:fill="D9D9D9" w:themeFill="background1" w:themeFillShade="D9"/>
            <w:vAlign w:val="center"/>
          </w:tcPr>
          <w:p w:rsidR="00527E22" w:rsidRPr="004A7785" w:rsidRDefault="00527E22" w:rsidP="00527E22">
            <w:pPr>
              <w:jc w:val="center"/>
              <w:rPr>
                <w:rFonts w:ascii="Times New Roman" w:hAnsi="Times New Roman"/>
                <w:sz w:val="18"/>
                <w:szCs w:val="18"/>
              </w:rPr>
            </w:pPr>
            <w:r w:rsidRPr="004A7785">
              <w:rPr>
                <w:rFonts w:ascii="Times New Roman" w:hAnsi="Times New Roman"/>
                <w:sz w:val="18"/>
                <w:szCs w:val="18"/>
              </w:rPr>
              <w:t>...</w:t>
            </w:r>
          </w:p>
        </w:tc>
      </w:tr>
      <w:tr w:rsidR="00527E22" w:rsidRPr="004A7785" w:rsidTr="001512D3">
        <w:trPr>
          <w:trHeight w:val="270"/>
        </w:trPr>
        <w:tc>
          <w:tcPr>
            <w:tcW w:w="1327" w:type="dxa"/>
            <w:vAlign w:val="bottom"/>
          </w:tcPr>
          <w:p w:rsidR="00527E22" w:rsidRPr="004A7785" w:rsidRDefault="00527E22" w:rsidP="00304111">
            <w:pPr>
              <w:jc w:val="both"/>
              <w:rPr>
                <w:rFonts w:ascii="Times New Roman" w:hAnsi="Times New Roman"/>
                <w:sz w:val="18"/>
                <w:szCs w:val="18"/>
              </w:rPr>
            </w:pPr>
            <w:r w:rsidRPr="004A7785">
              <w:rPr>
                <w:rFonts w:ascii="Times New Roman" w:hAnsi="Times New Roman"/>
                <w:sz w:val="18"/>
                <w:szCs w:val="18"/>
              </w:rPr>
              <w:t>Aktivnost 1</w:t>
            </w:r>
          </w:p>
        </w:tc>
        <w:tc>
          <w:tcPr>
            <w:tcW w:w="1210" w:type="dxa"/>
          </w:tcPr>
          <w:p w:rsidR="00527E22" w:rsidRPr="004A7785" w:rsidRDefault="00527E22" w:rsidP="00B948CE">
            <w:pPr>
              <w:jc w:val="both"/>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14"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1168" w:type="dxa"/>
          </w:tcPr>
          <w:p w:rsidR="00527E22" w:rsidRPr="004A7785" w:rsidRDefault="00527E22" w:rsidP="00527E22">
            <w:pPr>
              <w:jc w:val="center"/>
              <w:rPr>
                <w:rFonts w:ascii="Times New Roman" w:hAnsi="Times New Roman"/>
                <w:sz w:val="18"/>
                <w:szCs w:val="18"/>
              </w:rPr>
            </w:pPr>
          </w:p>
        </w:tc>
        <w:tc>
          <w:tcPr>
            <w:tcW w:w="709" w:type="dxa"/>
          </w:tcPr>
          <w:p w:rsidR="00527E22" w:rsidRPr="004A7785" w:rsidRDefault="00527E22" w:rsidP="00527E22">
            <w:pPr>
              <w:jc w:val="center"/>
              <w:rPr>
                <w:rFonts w:ascii="Times New Roman" w:hAnsi="Times New Roman"/>
                <w:sz w:val="18"/>
                <w:szCs w:val="18"/>
              </w:rPr>
            </w:pPr>
          </w:p>
        </w:tc>
      </w:tr>
      <w:tr w:rsidR="00527E22" w:rsidRPr="004A7785" w:rsidTr="001512D3">
        <w:trPr>
          <w:trHeight w:val="251"/>
        </w:trPr>
        <w:tc>
          <w:tcPr>
            <w:tcW w:w="1327" w:type="dxa"/>
            <w:vAlign w:val="bottom"/>
          </w:tcPr>
          <w:p w:rsidR="00527E22" w:rsidRPr="004A7785" w:rsidRDefault="00527E22" w:rsidP="00304111">
            <w:pPr>
              <w:jc w:val="both"/>
              <w:rPr>
                <w:rFonts w:ascii="Times New Roman" w:hAnsi="Times New Roman"/>
                <w:sz w:val="18"/>
                <w:szCs w:val="18"/>
              </w:rPr>
            </w:pPr>
            <w:r w:rsidRPr="004A7785">
              <w:rPr>
                <w:rFonts w:ascii="Times New Roman" w:hAnsi="Times New Roman"/>
                <w:sz w:val="18"/>
                <w:szCs w:val="18"/>
              </w:rPr>
              <w:t>Aktivnost 2</w:t>
            </w:r>
          </w:p>
        </w:tc>
        <w:tc>
          <w:tcPr>
            <w:tcW w:w="1210" w:type="dxa"/>
          </w:tcPr>
          <w:p w:rsidR="00527E22" w:rsidRPr="004A7785" w:rsidRDefault="00527E22" w:rsidP="00B948CE">
            <w:pPr>
              <w:jc w:val="both"/>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14"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1168" w:type="dxa"/>
          </w:tcPr>
          <w:p w:rsidR="00527E22" w:rsidRPr="004A7785" w:rsidRDefault="00527E22" w:rsidP="00527E22">
            <w:pPr>
              <w:jc w:val="center"/>
              <w:rPr>
                <w:rFonts w:ascii="Times New Roman" w:hAnsi="Times New Roman"/>
                <w:sz w:val="18"/>
                <w:szCs w:val="18"/>
              </w:rPr>
            </w:pPr>
          </w:p>
        </w:tc>
        <w:tc>
          <w:tcPr>
            <w:tcW w:w="709" w:type="dxa"/>
          </w:tcPr>
          <w:p w:rsidR="00527E22" w:rsidRPr="004A7785" w:rsidRDefault="00527E22" w:rsidP="00527E22">
            <w:pPr>
              <w:jc w:val="center"/>
              <w:rPr>
                <w:rFonts w:ascii="Times New Roman" w:hAnsi="Times New Roman"/>
                <w:sz w:val="18"/>
                <w:szCs w:val="18"/>
              </w:rPr>
            </w:pPr>
          </w:p>
        </w:tc>
      </w:tr>
      <w:tr w:rsidR="00527E22" w:rsidRPr="004A7785" w:rsidTr="001512D3">
        <w:trPr>
          <w:trHeight w:val="270"/>
        </w:trPr>
        <w:tc>
          <w:tcPr>
            <w:tcW w:w="1327" w:type="dxa"/>
            <w:vAlign w:val="bottom"/>
          </w:tcPr>
          <w:p w:rsidR="00527E22" w:rsidRPr="004A7785" w:rsidRDefault="00527E22" w:rsidP="00304111">
            <w:pPr>
              <w:jc w:val="both"/>
              <w:rPr>
                <w:rFonts w:ascii="Times New Roman" w:hAnsi="Times New Roman"/>
                <w:sz w:val="18"/>
                <w:szCs w:val="18"/>
              </w:rPr>
            </w:pPr>
            <w:r w:rsidRPr="004A7785">
              <w:rPr>
                <w:rFonts w:ascii="Times New Roman" w:hAnsi="Times New Roman"/>
                <w:sz w:val="18"/>
                <w:szCs w:val="18"/>
              </w:rPr>
              <w:t>...</w:t>
            </w:r>
          </w:p>
        </w:tc>
        <w:tc>
          <w:tcPr>
            <w:tcW w:w="1210" w:type="dxa"/>
          </w:tcPr>
          <w:p w:rsidR="00527E22" w:rsidRPr="004A7785" w:rsidRDefault="00527E22" w:rsidP="00B948CE">
            <w:pPr>
              <w:jc w:val="both"/>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14"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1168" w:type="dxa"/>
          </w:tcPr>
          <w:p w:rsidR="00527E22" w:rsidRPr="004A7785" w:rsidRDefault="00527E22" w:rsidP="00527E22">
            <w:pPr>
              <w:jc w:val="center"/>
              <w:rPr>
                <w:rFonts w:ascii="Times New Roman" w:hAnsi="Times New Roman"/>
                <w:sz w:val="18"/>
                <w:szCs w:val="18"/>
              </w:rPr>
            </w:pPr>
          </w:p>
        </w:tc>
        <w:tc>
          <w:tcPr>
            <w:tcW w:w="709" w:type="dxa"/>
          </w:tcPr>
          <w:p w:rsidR="00527E22" w:rsidRPr="004A7785" w:rsidRDefault="00527E22" w:rsidP="00527E22">
            <w:pPr>
              <w:jc w:val="center"/>
              <w:rPr>
                <w:rFonts w:ascii="Times New Roman" w:hAnsi="Times New Roman"/>
                <w:sz w:val="18"/>
                <w:szCs w:val="18"/>
              </w:rPr>
            </w:pPr>
          </w:p>
        </w:tc>
      </w:tr>
      <w:tr w:rsidR="00527E22" w:rsidRPr="004A7785" w:rsidTr="001512D3">
        <w:trPr>
          <w:trHeight w:val="270"/>
        </w:trPr>
        <w:tc>
          <w:tcPr>
            <w:tcW w:w="1327" w:type="dxa"/>
            <w:vAlign w:val="bottom"/>
          </w:tcPr>
          <w:p w:rsidR="00527E22" w:rsidRPr="004A7785" w:rsidRDefault="00527E22" w:rsidP="00304111">
            <w:pPr>
              <w:jc w:val="both"/>
              <w:rPr>
                <w:rFonts w:ascii="Times New Roman" w:hAnsi="Times New Roman"/>
                <w:sz w:val="18"/>
                <w:szCs w:val="18"/>
              </w:rPr>
            </w:pPr>
            <w:r w:rsidRPr="004A7785">
              <w:rPr>
                <w:rFonts w:ascii="Times New Roman" w:hAnsi="Times New Roman"/>
                <w:sz w:val="18"/>
                <w:szCs w:val="18"/>
              </w:rPr>
              <w:t>Aktivnost n</w:t>
            </w:r>
          </w:p>
        </w:tc>
        <w:tc>
          <w:tcPr>
            <w:tcW w:w="1210" w:type="dxa"/>
          </w:tcPr>
          <w:p w:rsidR="00527E22" w:rsidRPr="004A7785" w:rsidRDefault="00527E22" w:rsidP="00B948CE">
            <w:pPr>
              <w:jc w:val="both"/>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14"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0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396" w:type="dxa"/>
          </w:tcPr>
          <w:p w:rsidR="00527E22" w:rsidRPr="004A7785" w:rsidRDefault="00527E22" w:rsidP="00527E22">
            <w:pPr>
              <w:jc w:val="center"/>
              <w:rPr>
                <w:rFonts w:ascii="Times New Roman" w:hAnsi="Times New Roman"/>
                <w:sz w:val="18"/>
                <w:szCs w:val="18"/>
              </w:rPr>
            </w:pPr>
          </w:p>
        </w:tc>
        <w:tc>
          <w:tcPr>
            <w:tcW w:w="1168" w:type="dxa"/>
          </w:tcPr>
          <w:p w:rsidR="00527E22" w:rsidRPr="004A7785" w:rsidRDefault="00527E22" w:rsidP="00527E22">
            <w:pPr>
              <w:jc w:val="center"/>
              <w:rPr>
                <w:rFonts w:ascii="Times New Roman" w:hAnsi="Times New Roman"/>
                <w:sz w:val="18"/>
                <w:szCs w:val="18"/>
              </w:rPr>
            </w:pPr>
          </w:p>
        </w:tc>
        <w:tc>
          <w:tcPr>
            <w:tcW w:w="709" w:type="dxa"/>
          </w:tcPr>
          <w:p w:rsidR="00527E22" w:rsidRPr="004A7785" w:rsidRDefault="00527E22" w:rsidP="00527E22">
            <w:pPr>
              <w:jc w:val="center"/>
              <w:rPr>
                <w:rFonts w:ascii="Times New Roman" w:hAnsi="Times New Roman"/>
                <w:sz w:val="18"/>
                <w:szCs w:val="18"/>
              </w:rPr>
            </w:pPr>
          </w:p>
        </w:tc>
      </w:tr>
    </w:tbl>
    <w:p w:rsidR="00BE153F" w:rsidRPr="004A7785" w:rsidRDefault="00BE153F" w:rsidP="00B948CE">
      <w:pPr>
        <w:jc w:val="both"/>
        <w:rPr>
          <w:rFonts w:ascii="Times New Roman" w:hAnsi="Times New Roman"/>
          <w:i/>
        </w:rPr>
      </w:pPr>
    </w:p>
    <w:p w:rsidR="00CA4482" w:rsidRPr="004A7785" w:rsidRDefault="00CA4482" w:rsidP="007956D7">
      <w:pPr>
        <w:pStyle w:val="Heading2"/>
        <w:numPr>
          <w:ilvl w:val="1"/>
          <w:numId w:val="0"/>
        </w:numPr>
        <w:rPr>
          <w:rFonts w:ascii="Times New Roman" w:hAnsi="Times New Roman"/>
          <w:i w:val="0"/>
          <w:sz w:val="28"/>
          <w:szCs w:val="28"/>
        </w:rPr>
      </w:pPr>
      <w:bookmarkStart w:id="53" w:name="_Toc371521151"/>
      <w:bookmarkStart w:id="54" w:name="_Toc367707511"/>
      <w:bookmarkStart w:id="55" w:name="_Toc367707548"/>
      <w:bookmarkStart w:id="56" w:name="_Toc382914305"/>
      <w:r w:rsidRPr="004A7785">
        <w:rPr>
          <w:rFonts w:ascii="Times New Roman" w:hAnsi="Times New Roman"/>
          <w:i w:val="0"/>
          <w:sz w:val="28"/>
          <w:szCs w:val="28"/>
        </w:rPr>
        <w:t>Rezultati</w:t>
      </w:r>
      <w:r w:rsidR="00142A40">
        <w:rPr>
          <w:rFonts w:ascii="Times New Roman" w:hAnsi="Times New Roman"/>
          <w:i w:val="0"/>
          <w:sz w:val="28"/>
          <w:szCs w:val="28"/>
        </w:rPr>
        <w:t xml:space="preserve"> projekta</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CA4482" w:rsidRPr="004A7785" w:rsidTr="00CA4482">
        <w:tc>
          <w:tcPr>
            <w:tcW w:w="8531" w:type="dxa"/>
            <w:shd w:val="clear" w:color="auto" w:fill="F2F2F2" w:themeFill="background1" w:themeFillShade="F2"/>
          </w:tcPr>
          <w:p w:rsidR="00CA4482" w:rsidRPr="004A7785" w:rsidRDefault="00D1433E" w:rsidP="00BC75C9">
            <w:pPr>
              <w:autoSpaceDE w:val="0"/>
              <w:autoSpaceDN w:val="0"/>
              <w:adjustRightInd w:val="0"/>
              <w:jc w:val="both"/>
              <w:rPr>
                <w:rFonts w:ascii="Times New Roman" w:hAnsi="Times New Roman"/>
                <w:i/>
              </w:rPr>
            </w:pPr>
            <w:r w:rsidRPr="004A7785">
              <w:rPr>
                <w:rFonts w:ascii="Times New Roman" w:hAnsi="Times New Roman"/>
                <w:i/>
              </w:rPr>
              <w:t xml:space="preserve">Navedite </w:t>
            </w:r>
            <w:r w:rsidR="00A30DAA" w:rsidRPr="004A7785">
              <w:rPr>
                <w:rFonts w:ascii="Times New Roman" w:hAnsi="Times New Roman"/>
                <w:i/>
              </w:rPr>
              <w:t xml:space="preserve">i opišite rezultate projekta koji su </w:t>
            </w:r>
            <w:r w:rsidR="00543BF1" w:rsidRPr="004A7785">
              <w:rPr>
                <w:rFonts w:ascii="Times New Roman" w:hAnsi="Times New Roman"/>
                <w:i/>
              </w:rPr>
              <w:t xml:space="preserve">posljedica provedenih aktivnosti navedenih u prethodnoj točki, te također navedite </w:t>
            </w:r>
            <w:r w:rsidR="00BC75C9">
              <w:rPr>
                <w:rFonts w:ascii="Times New Roman" w:hAnsi="Times New Roman"/>
                <w:i/>
              </w:rPr>
              <w:t>pokazatelje</w:t>
            </w:r>
            <w:r w:rsidR="00BC75C9" w:rsidRPr="004A7785">
              <w:rPr>
                <w:rFonts w:ascii="Times New Roman" w:hAnsi="Times New Roman"/>
                <w:i/>
              </w:rPr>
              <w:t xml:space="preserve"> </w:t>
            </w:r>
            <w:r w:rsidR="00543BF1" w:rsidRPr="004A7785">
              <w:rPr>
                <w:rFonts w:ascii="Times New Roman" w:hAnsi="Times New Roman"/>
                <w:i/>
              </w:rPr>
              <w:t xml:space="preserve">koji pomažu u provjeri izvedivosti rezultata kao i izvore provjere  </w:t>
            </w:r>
          </w:p>
        </w:tc>
      </w:tr>
    </w:tbl>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1559"/>
        <w:gridCol w:w="1418"/>
        <w:gridCol w:w="1775"/>
      </w:tblGrid>
      <w:tr w:rsidR="00A30DAA" w:rsidRPr="004A7785" w:rsidTr="00326138">
        <w:trPr>
          <w:trHeight w:val="312"/>
        </w:trPr>
        <w:tc>
          <w:tcPr>
            <w:tcW w:w="1418" w:type="dxa"/>
            <w:shd w:val="clear" w:color="auto" w:fill="D9D9D9" w:themeFill="background1" w:themeFillShade="D9"/>
          </w:tcPr>
          <w:p w:rsidR="00A30DAA" w:rsidRPr="004A7785" w:rsidRDefault="00A30DAA" w:rsidP="00543BF1">
            <w:pPr>
              <w:jc w:val="center"/>
              <w:rPr>
                <w:rFonts w:ascii="Times New Roman" w:hAnsi="Times New Roman"/>
                <w:sz w:val="20"/>
              </w:rPr>
            </w:pPr>
            <w:r w:rsidRPr="004A7785">
              <w:rPr>
                <w:rFonts w:ascii="Times New Roman" w:hAnsi="Times New Roman"/>
                <w:sz w:val="20"/>
              </w:rPr>
              <w:t>Rezultat</w:t>
            </w:r>
          </w:p>
        </w:tc>
        <w:tc>
          <w:tcPr>
            <w:tcW w:w="2268" w:type="dxa"/>
            <w:shd w:val="clear" w:color="auto" w:fill="D9D9D9" w:themeFill="background1" w:themeFillShade="D9"/>
          </w:tcPr>
          <w:p w:rsidR="00A30DAA" w:rsidRPr="00AC4A4B" w:rsidRDefault="00A30DAA" w:rsidP="00543BF1">
            <w:pPr>
              <w:jc w:val="center"/>
              <w:rPr>
                <w:rFonts w:ascii="Times New Roman" w:hAnsi="Times New Roman"/>
                <w:sz w:val="20"/>
              </w:rPr>
            </w:pPr>
            <w:r w:rsidRPr="00AC4A4B">
              <w:rPr>
                <w:rFonts w:ascii="Times New Roman" w:hAnsi="Times New Roman"/>
                <w:sz w:val="20"/>
              </w:rPr>
              <w:t>Obrazloženje</w:t>
            </w:r>
          </w:p>
        </w:tc>
        <w:tc>
          <w:tcPr>
            <w:tcW w:w="1559" w:type="dxa"/>
            <w:shd w:val="clear" w:color="auto" w:fill="D9D9D9" w:themeFill="background1" w:themeFillShade="D9"/>
          </w:tcPr>
          <w:p w:rsidR="00A30DAA" w:rsidRPr="00AC4A4B" w:rsidRDefault="00BC75C9" w:rsidP="00543BF1">
            <w:pPr>
              <w:jc w:val="center"/>
              <w:rPr>
                <w:rFonts w:ascii="Times New Roman" w:hAnsi="Times New Roman"/>
                <w:sz w:val="20"/>
              </w:rPr>
            </w:pPr>
            <w:r>
              <w:rPr>
                <w:rFonts w:ascii="Times New Roman" w:hAnsi="Times New Roman"/>
                <w:sz w:val="20"/>
              </w:rPr>
              <w:t>Pokazatelji</w:t>
            </w:r>
          </w:p>
        </w:tc>
        <w:tc>
          <w:tcPr>
            <w:tcW w:w="1418" w:type="dxa"/>
            <w:shd w:val="clear" w:color="auto" w:fill="D9D9D9" w:themeFill="background1" w:themeFillShade="D9"/>
          </w:tcPr>
          <w:p w:rsidR="00A30DAA" w:rsidRPr="002A5E62" w:rsidRDefault="00A30DAA" w:rsidP="00543BF1">
            <w:pPr>
              <w:jc w:val="center"/>
              <w:rPr>
                <w:rFonts w:ascii="Times New Roman" w:hAnsi="Times New Roman"/>
                <w:sz w:val="20"/>
              </w:rPr>
            </w:pPr>
            <w:r w:rsidRPr="002A5E62">
              <w:rPr>
                <w:rFonts w:ascii="Times New Roman" w:hAnsi="Times New Roman"/>
                <w:sz w:val="20"/>
              </w:rPr>
              <w:t>Izvor provjere</w:t>
            </w:r>
          </w:p>
        </w:tc>
        <w:tc>
          <w:tcPr>
            <w:tcW w:w="1775" w:type="dxa"/>
            <w:shd w:val="clear" w:color="auto" w:fill="D9D9D9" w:themeFill="background1" w:themeFillShade="D9"/>
          </w:tcPr>
          <w:p w:rsidR="00A30DAA" w:rsidRPr="002F0F2D" w:rsidRDefault="00A30DAA" w:rsidP="00543BF1">
            <w:pPr>
              <w:jc w:val="center"/>
              <w:rPr>
                <w:rFonts w:ascii="Times New Roman" w:hAnsi="Times New Roman"/>
                <w:sz w:val="20"/>
              </w:rPr>
            </w:pPr>
            <w:r w:rsidRPr="002A5E62">
              <w:rPr>
                <w:rFonts w:ascii="Times New Roman" w:hAnsi="Times New Roman"/>
                <w:sz w:val="20"/>
              </w:rPr>
              <w:t>Poveznica s aktivnostima navedenim u prethodnoj točki</w:t>
            </w:r>
          </w:p>
        </w:tc>
      </w:tr>
      <w:tr w:rsidR="00A30DAA" w:rsidRPr="004A7785" w:rsidTr="00326138">
        <w:trPr>
          <w:trHeight w:val="312"/>
        </w:trPr>
        <w:tc>
          <w:tcPr>
            <w:tcW w:w="1418" w:type="dxa"/>
          </w:tcPr>
          <w:p w:rsidR="00A30DAA" w:rsidRPr="004A7785" w:rsidRDefault="00A30DAA" w:rsidP="00CA4482">
            <w:pPr>
              <w:jc w:val="both"/>
              <w:rPr>
                <w:rFonts w:ascii="Times New Roman" w:hAnsi="Times New Roman"/>
                <w:sz w:val="20"/>
              </w:rPr>
            </w:pPr>
            <w:r w:rsidRPr="00184DBE">
              <w:rPr>
                <w:rFonts w:ascii="Times New Roman" w:hAnsi="Times New Roman"/>
                <w:sz w:val="20"/>
              </w:rPr>
              <w:t>…</w:t>
            </w:r>
          </w:p>
        </w:tc>
        <w:tc>
          <w:tcPr>
            <w:tcW w:w="226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559"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41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775"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r>
      <w:tr w:rsidR="00A30DAA" w:rsidRPr="004A7785" w:rsidTr="00326138">
        <w:trPr>
          <w:trHeight w:val="312"/>
        </w:trPr>
        <w:tc>
          <w:tcPr>
            <w:tcW w:w="141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226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559" w:type="dxa"/>
          </w:tcPr>
          <w:p w:rsidR="00A30DAA" w:rsidRPr="004A7785" w:rsidRDefault="00A30DAA" w:rsidP="00A30DAA">
            <w:pPr>
              <w:jc w:val="both"/>
              <w:rPr>
                <w:rFonts w:ascii="Times New Roman" w:hAnsi="Times New Roman"/>
                <w:sz w:val="20"/>
              </w:rPr>
            </w:pPr>
            <w:r w:rsidRPr="004A7785">
              <w:rPr>
                <w:rFonts w:ascii="Times New Roman" w:hAnsi="Times New Roman"/>
                <w:sz w:val="20"/>
              </w:rPr>
              <w:t>…</w:t>
            </w:r>
          </w:p>
        </w:tc>
        <w:tc>
          <w:tcPr>
            <w:tcW w:w="1418" w:type="dxa"/>
          </w:tcPr>
          <w:p w:rsidR="00A30DAA" w:rsidRPr="004A7785" w:rsidRDefault="00A30DAA" w:rsidP="00A30DAA">
            <w:pPr>
              <w:jc w:val="both"/>
              <w:rPr>
                <w:rFonts w:ascii="Times New Roman" w:hAnsi="Times New Roman"/>
                <w:sz w:val="20"/>
              </w:rPr>
            </w:pPr>
            <w:r w:rsidRPr="004A7785">
              <w:rPr>
                <w:rFonts w:ascii="Times New Roman" w:hAnsi="Times New Roman"/>
                <w:sz w:val="20"/>
              </w:rPr>
              <w:t>…</w:t>
            </w:r>
          </w:p>
        </w:tc>
        <w:tc>
          <w:tcPr>
            <w:tcW w:w="1775" w:type="dxa"/>
          </w:tcPr>
          <w:p w:rsidR="00A30DAA" w:rsidRPr="004A7785" w:rsidRDefault="00A30DAA" w:rsidP="00A30DAA">
            <w:pPr>
              <w:jc w:val="both"/>
              <w:rPr>
                <w:rFonts w:ascii="Times New Roman" w:hAnsi="Times New Roman"/>
                <w:sz w:val="20"/>
              </w:rPr>
            </w:pPr>
            <w:r w:rsidRPr="004A7785">
              <w:rPr>
                <w:rFonts w:ascii="Times New Roman" w:hAnsi="Times New Roman"/>
                <w:sz w:val="20"/>
              </w:rPr>
              <w:t>…</w:t>
            </w:r>
          </w:p>
        </w:tc>
      </w:tr>
      <w:tr w:rsidR="00A30DAA" w:rsidRPr="004A7785" w:rsidTr="00326138">
        <w:trPr>
          <w:trHeight w:val="312"/>
        </w:trPr>
        <w:tc>
          <w:tcPr>
            <w:tcW w:w="141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226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559"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418"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c>
          <w:tcPr>
            <w:tcW w:w="1775" w:type="dxa"/>
          </w:tcPr>
          <w:p w:rsidR="00A30DAA" w:rsidRPr="004A7785" w:rsidRDefault="00A30DAA" w:rsidP="00CA4482">
            <w:pPr>
              <w:jc w:val="both"/>
              <w:rPr>
                <w:rFonts w:ascii="Times New Roman" w:hAnsi="Times New Roman"/>
                <w:sz w:val="20"/>
              </w:rPr>
            </w:pPr>
            <w:r w:rsidRPr="004A7785">
              <w:rPr>
                <w:rFonts w:ascii="Times New Roman" w:hAnsi="Times New Roman"/>
                <w:sz w:val="20"/>
              </w:rPr>
              <w:t>…</w:t>
            </w:r>
          </w:p>
        </w:tc>
      </w:tr>
    </w:tbl>
    <w:p w:rsidR="00801740" w:rsidRPr="002A5E62" w:rsidRDefault="00801740" w:rsidP="00543BF1">
      <w:pPr>
        <w:pStyle w:val="Heading2"/>
        <w:numPr>
          <w:ilvl w:val="1"/>
          <w:numId w:val="0"/>
        </w:numPr>
        <w:rPr>
          <w:rFonts w:ascii="Times New Roman" w:hAnsi="Times New Roman"/>
          <w:i w:val="0"/>
          <w:sz w:val="28"/>
          <w:szCs w:val="28"/>
        </w:rPr>
      </w:pPr>
    </w:p>
    <w:p w:rsidR="00E55BBA" w:rsidRPr="002A5E62" w:rsidRDefault="00142A40" w:rsidP="00543BF1">
      <w:pPr>
        <w:pStyle w:val="Heading2"/>
        <w:numPr>
          <w:ilvl w:val="1"/>
          <w:numId w:val="0"/>
        </w:numPr>
        <w:rPr>
          <w:rFonts w:ascii="Times New Roman" w:hAnsi="Times New Roman"/>
          <w:i w:val="0"/>
          <w:sz w:val="28"/>
          <w:szCs w:val="28"/>
        </w:rPr>
      </w:pPr>
      <w:bookmarkStart w:id="57" w:name="_Toc382914306"/>
      <w:bookmarkEnd w:id="53"/>
      <w:r>
        <w:rPr>
          <w:rFonts w:ascii="Times New Roman" w:hAnsi="Times New Roman"/>
          <w:i w:val="0"/>
          <w:sz w:val="28"/>
          <w:szCs w:val="28"/>
        </w:rPr>
        <w:t>Doprinos inovativnosti</w:t>
      </w:r>
      <w:bookmarkEnd w:id="57"/>
      <w:r>
        <w:rPr>
          <w:rFonts w:ascii="Times New Roman" w:hAnsi="Times New Roman"/>
          <w:i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RPr="004A7785" w:rsidTr="00F97D8B">
        <w:tc>
          <w:tcPr>
            <w:tcW w:w="8531" w:type="dxa"/>
            <w:shd w:val="clear" w:color="auto" w:fill="F2F2F2" w:themeFill="background1" w:themeFillShade="F2"/>
          </w:tcPr>
          <w:p w:rsidR="000B6599" w:rsidRDefault="009323D4" w:rsidP="000B6599">
            <w:pPr>
              <w:jc w:val="both"/>
              <w:rPr>
                <w:rFonts w:ascii="Times New Roman" w:hAnsi="Times New Roman"/>
                <w:i/>
              </w:rPr>
            </w:pPr>
            <w:r w:rsidRPr="002A5E62">
              <w:rPr>
                <w:rFonts w:ascii="Times New Roman" w:hAnsi="Times New Roman"/>
                <w:i/>
              </w:rPr>
              <w:t>Objasnite hoće</w:t>
            </w:r>
            <w:r w:rsidRPr="002F0F2D">
              <w:rPr>
                <w:rFonts w:ascii="Times New Roman" w:hAnsi="Times New Roman"/>
                <w:i/>
              </w:rPr>
              <w:t xml:space="preserve"> li se u okviru projekta razviti novi proizvodi, tehnologije ili postupci; hoće li se uvesti nove tehnologije i/ili novi postupci (najbolja praksa) koje p</w:t>
            </w:r>
            <w:r w:rsidRPr="00184DBE">
              <w:rPr>
                <w:rFonts w:ascii="Times New Roman" w:hAnsi="Times New Roman"/>
                <w:i/>
              </w:rPr>
              <w:t xml:space="preserve">rijavitelj trenutačno ne koristi. </w:t>
            </w:r>
            <w:r w:rsidR="00142A40">
              <w:rPr>
                <w:rFonts w:ascii="Times New Roman" w:hAnsi="Times New Roman"/>
                <w:i/>
              </w:rPr>
              <w:t xml:space="preserve">Pojasnite doprinos </w:t>
            </w:r>
            <w:r w:rsidRPr="00184DBE">
              <w:rPr>
                <w:rFonts w:ascii="Times New Roman" w:hAnsi="Times New Roman"/>
                <w:i/>
              </w:rPr>
              <w:t>inovativnosti predloženih rješenja uspoređujući trenutačni status proizvoda/tehnologija/postupaka s očekivanim rezultatima na kraju projekta. Navedite svako istraživanje i razvoj i/ili aktivnosti vezane uz p</w:t>
            </w:r>
            <w:r w:rsidRPr="004A7785">
              <w:rPr>
                <w:rFonts w:ascii="Times New Roman" w:hAnsi="Times New Roman"/>
                <w:i/>
              </w:rPr>
              <w:t>rijenos znanja koje su rezultat vlastitog razvoja.</w:t>
            </w:r>
            <w:r w:rsidR="00142A40">
              <w:rPr>
                <w:rFonts w:ascii="Times New Roman" w:hAnsi="Times New Roman"/>
                <w:i/>
              </w:rPr>
              <w:t xml:space="preserve"> </w:t>
            </w:r>
            <w:r w:rsidR="00C12959" w:rsidRPr="004A7785">
              <w:rPr>
                <w:rFonts w:ascii="Times New Roman" w:hAnsi="Times New Roman"/>
                <w:i/>
              </w:rPr>
              <w:t>Navedite jedinstvenost projekta u odnosu na mogućnosti razvoja novih usluga/ proizvoda i procesa</w:t>
            </w:r>
            <w:r w:rsidR="003871A6">
              <w:rPr>
                <w:rFonts w:ascii="Times New Roman" w:hAnsi="Times New Roman"/>
                <w:i/>
              </w:rPr>
              <w:t>.</w:t>
            </w:r>
            <w:r w:rsidR="000B6599">
              <w:rPr>
                <w:rFonts w:ascii="Times New Roman" w:hAnsi="Times New Roman"/>
                <w:i/>
              </w:rPr>
              <w:t xml:space="preserve"> Navedite i opišite broj poslovnih procesa koji će se poboljšati/unaprijediti temeljem rezultata projekta.</w:t>
            </w:r>
          </w:p>
          <w:p w:rsidR="00C12959" w:rsidRPr="004A7785" w:rsidRDefault="000B6599" w:rsidP="000B6599">
            <w:pPr>
              <w:jc w:val="both"/>
              <w:rPr>
                <w:rFonts w:ascii="Times New Roman" w:hAnsi="Times New Roman"/>
                <w:i/>
              </w:rPr>
            </w:pPr>
            <w:r>
              <w:rPr>
                <w:rFonts w:ascii="Times New Roman" w:hAnsi="Times New Roman"/>
                <w:szCs w:val="24"/>
              </w:rPr>
              <w:t>povezanih s e-poslovnim rješenjima koja su rezultat projekta</w:t>
            </w:r>
          </w:p>
        </w:tc>
      </w:tr>
    </w:tbl>
    <w:p w:rsidR="000B6599" w:rsidRDefault="000B6599" w:rsidP="00385553">
      <w:pPr>
        <w:pStyle w:val="Heading2"/>
        <w:numPr>
          <w:ilvl w:val="1"/>
          <w:numId w:val="0"/>
        </w:numPr>
        <w:ind w:left="576" w:hanging="576"/>
        <w:rPr>
          <w:rFonts w:ascii="Times New Roman" w:hAnsi="Times New Roman"/>
          <w:i w:val="0"/>
          <w:sz w:val="28"/>
          <w:szCs w:val="28"/>
        </w:rPr>
      </w:pPr>
      <w:bookmarkStart w:id="58" w:name="_Toc371521152"/>
      <w:bookmarkEnd w:id="54"/>
      <w:bookmarkEnd w:id="55"/>
    </w:p>
    <w:p w:rsidR="00E55BBA" w:rsidRPr="004A7785" w:rsidRDefault="00E55BBA" w:rsidP="00385553">
      <w:pPr>
        <w:pStyle w:val="Heading2"/>
        <w:numPr>
          <w:ilvl w:val="1"/>
          <w:numId w:val="0"/>
        </w:numPr>
        <w:ind w:left="576" w:hanging="576"/>
        <w:rPr>
          <w:rFonts w:ascii="Times New Roman" w:hAnsi="Times New Roman"/>
          <w:i w:val="0"/>
          <w:sz w:val="28"/>
          <w:szCs w:val="28"/>
        </w:rPr>
      </w:pPr>
      <w:bookmarkStart w:id="59" w:name="_Toc382914307"/>
      <w:r w:rsidRPr="004A7785">
        <w:rPr>
          <w:rFonts w:ascii="Times New Roman" w:hAnsi="Times New Roman"/>
          <w:i w:val="0"/>
          <w:sz w:val="28"/>
          <w:szCs w:val="28"/>
        </w:rPr>
        <w:t>Upravljanje ljudskim potencijalima</w:t>
      </w:r>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RPr="004A7785" w:rsidTr="00F97D8B">
        <w:tc>
          <w:tcPr>
            <w:tcW w:w="8531" w:type="dxa"/>
            <w:shd w:val="clear" w:color="auto" w:fill="F2F2F2" w:themeFill="background1" w:themeFillShade="F2"/>
          </w:tcPr>
          <w:p w:rsidR="00326138" w:rsidRPr="004A7785" w:rsidRDefault="009323D4" w:rsidP="00B948CE">
            <w:pPr>
              <w:jc w:val="both"/>
              <w:rPr>
                <w:rFonts w:ascii="Times New Roman" w:hAnsi="Times New Roman"/>
                <w:i/>
              </w:rPr>
            </w:pPr>
            <w:r w:rsidRPr="004A7785">
              <w:rPr>
                <w:rFonts w:ascii="Times New Roman" w:hAnsi="Times New Roman"/>
                <w:i/>
              </w:rPr>
              <w:t xml:space="preserve">Objasnite </w:t>
            </w:r>
            <w:r w:rsidR="00DD6192">
              <w:rPr>
                <w:rFonts w:ascii="Times New Roman" w:hAnsi="Times New Roman"/>
                <w:i/>
              </w:rPr>
              <w:t>hoće</w:t>
            </w:r>
            <w:r w:rsidR="00DD6192" w:rsidRPr="004A7785">
              <w:rPr>
                <w:rFonts w:ascii="Times New Roman" w:hAnsi="Times New Roman"/>
                <w:i/>
              </w:rPr>
              <w:t xml:space="preserve"> </w:t>
            </w:r>
            <w:r w:rsidRPr="004A7785">
              <w:rPr>
                <w:rFonts w:ascii="Times New Roman" w:hAnsi="Times New Roman"/>
                <w:i/>
              </w:rPr>
              <w:t xml:space="preserve">li ulaganje rezultirati zadržavanjem sadašnjeg broja zaposlenika ili povećanjem broja zaposlenika. </w:t>
            </w:r>
          </w:p>
          <w:p w:rsidR="009323D4" w:rsidRPr="004A7785" w:rsidRDefault="00D763FA" w:rsidP="00D763FA">
            <w:pPr>
              <w:jc w:val="both"/>
              <w:rPr>
                <w:rFonts w:ascii="Times New Roman" w:hAnsi="Times New Roman"/>
                <w:i/>
              </w:rPr>
            </w:pPr>
            <w:r w:rsidRPr="004A7785">
              <w:rPr>
                <w:rFonts w:ascii="Times New Roman" w:hAnsi="Times New Roman"/>
                <w:i/>
              </w:rPr>
              <w:t>N</w:t>
            </w:r>
            <w:r w:rsidR="009323D4" w:rsidRPr="004A7785">
              <w:rPr>
                <w:rFonts w:ascii="Times New Roman" w:hAnsi="Times New Roman"/>
                <w:i/>
              </w:rPr>
              <w:t xml:space="preserve">avedite </w:t>
            </w:r>
            <w:r w:rsidRPr="004A7785">
              <w:rPr>
                <w:rFonts w:ascii="Times New Roman" w:hAnsi="Times New Roman"/>
                <w:i/>
              </w:rPr>
              <w:t xml:space="preserve">planirani </w:t>
            </w:r>
            <w:r w:rsidR="009323D4" w:rsidRPr="004A7785">
              <w:rPr>
                <w:rFonts w:ascii="Times New Roman" w:hAnsi="Times New Roman"/>
                <w:i/>
              </w:rPr>
              <w:t xml:space="preserve">broj </w:t>
            </w:r>
            <w:r w:rsidRPr="004A7785">
              <w:rPr>
                <w:rFonts w:ascii="Times New Roman" w:hAnsi="Times New Roman"/>
                <w:i/>
              </w:rPr>
              <w:t xml:space="preserve">i vrstu </w:t>
            </w:r>
            <w:r w:rsidR="009323D4" w:rsidRPr="004A7785">
              <w:rPr>
                <w:rFonts w:ascii="Times New Roman" w:hAnsi="Times New Roman"/>
                <w:i/>
              </w:rPr>
              <w:t xml:space="preserve">novih </w:t>
            </w:r>
            <w:r w:rsidRPr="004A7785">
              <w:rPr>
                <w:rFonts w:ascii="Times New Roman" w:hAnsi="Times New Roman"/>
                <w:i/>
              </w:rPr>
              <w:t xml:space="preserve">radnih mjesta </w:t>
            </w:r>
            <w:r w:rsidR="009323D4" w:rsidRPr="004A7785">
              <w:rPr>
                <w:rFonts w:ascii="Times New Roman" w:hAnsi="Times New Roman"/>
                <w:i/>
              </w:rPr>
              <w:t>(u skladu s tablicom pokazatelja)</w:t>
            </w:r>
            <w:r w:rsidRPr="004A7785">
              <w:rPr>
                <w:rFonts w:ascii="Times New Roman" w:hAnsi="Times New Roman"/>
                <w:i/>
              </w:rPr>
              <w:t xml:space="preserve"> i/ili broj i vrstu očuvanih radnih mjesta</w:t>
            </w:r>
            <w:r w:rsidR="009323D4" w:rsidRPr="004A7785">
              <w:rPr>
                <w:rFonts w:ascii="Times New Roman" w:hAnsi="Times New Roman"/>
                <w:i/>
              </w:rPr>
              <w:t xml:space="preserve">. Navedite postoji li plan razvoja zaposlenika (edukacija, obuke itd.) koji će se provesti za vrijeme i nakon provedbe projekta kako bi se zadržala kvalificirana radna snaga. </w:t>
            </w:r>
          </w:p>
        </w:tc>
      </w:tr>
    </w:tbl>
    <w:p w:rsidR="009323D4" w:rsidRPr="004A7785" w:rsidRDefault="009323D4" w:rsidP="00B948CE">
      <w:pPr>
        <w:jc w:val="both"/>
        <w:rPr>
          <w:rFonts w:ascii="Times New Roman" w:hAnsi="Times New Roman"/>
          <w:i/>
        </w:rPr>
      </w:pPr>
    </w:p>
    <w:p w:rsidR="00383D39" w:rsidRPr="004A7785" w:rsidRDefault="00383D39" w:rsidP="00385553">
      <w:pPr>
        <w:pStyle w:val="Heading2"/>
        <w:numPr>
          <w:ilvl w:val="1"/>
          <w:numId w:val="0"/>
        </w:numPr>
        <w:ind w:left="576" w:hanging="576"/>
        <w:rPr>
          <w:rFonts w:ascii="Times New Roman" w:hAnsi="Times New Roman"/>
          <w:i w:val="0"/>
          <w:sz w:val="28"/>
          <w:szCs w:val="28"/>
        </w:rPr>
      </w:pPr>
      <w:bookmarkStart w:id="60" w:name="_Toc371521153"/>
      <w:bookmarkStart w:id="61" w:name="_Toc382914308"/>
      <w:r w:rsidRPr="004A7785">
        <w:rPr>
          <w:rFonts w:ascii="Times New Roman" w:hAnsi="Times New Roman"/>
          <w:i w:val="0"/>
          <w:sz w:val="28"/>
          <w:szCs w:val="28"/>
        </w:rPr>
        <w:t>Analiza rizika</w:t>
      </w:r>
      <w:bookmarkEnd w:id="60"/>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323D4" w:rsidRPr="004A7785" w:rsidTr="00F97D8B">
        <w:tc>
          <w:tcPr>
            <w:tcW w:w="8531" w:type="dxa"/>
            <w:shd w:val="clear" w:color="auto" w:fill="F2F2F2" w:themeFill="background1" w:themeFillShade="F2"/>
          </w:tcPr>
          <w:p w:rsidR="009323D4" w:rsidRPr="004A7785" w:rsidRDefault="004C7D88" w:rsidP="004C7D88">
            <w:pPr>
              <w:jc w:val="both"/>
              <w:rPr>
                <w:rFonts w:ascii="Times New Roman" w:hAnsi="Times New Roman"/>
                <w:i/>
              </w:rPr>
            </w:pPr>
            <w:r w:rsidRPr="004A7785">
              <w:rPr>
                <w:rFonts w:ascii="Times New Roman" w:hAnsi="Times New Roman"/>
                <w:i/>
              </w:rPr>
              <w:t xml:space="preserve">Popunite tablicu navodeći </w:t>
            </w:r>
            <w:r w:rsidR="009323D4" w:rsidRPr="004A7785">
              <w:rPr>
                <w:rFonts w:ascii="Times New Roman" w:hAnsi="Times New Roman"/>
                <w:i/>
              </w:rPr>
              <w:t xml:space="preserve">rizike povezane s provedbom projekta te procijenite vjerojatnost </w:t>
            </w:r>
            <w:r w:rsidRPr="004A7785">
              <w:rPr>
                <w:rFonts w:ascii="Times New Roman" w:hAnsi="Times New Roman"/>
                <w:i/>
              </w:rPr>
              <w:t>njihove realizacije</w:t>
            </w:r>
            <w:r w:rsidR="009323D4" w:rsidRPr="004A7785">
              <w:rPr>
                <w:rFonts w:ascii="Times New Roman" w:hAnsi="Times New Roman"/>
                <w:i/>
              </w:rPr>
              <w:t xml:space="preserve"> (</w:t>
            </w:r>
            <w:r w:rsidRPr="004A7785">
              <w:rPr>
                <w:rFonts w:ascii="Times New Roman" w:hAnsi="Times New Roman"/>
                <w:i/>
              </w:rPr>
              <w:t>niska</w:t>
            </w:r>
            <w:r w:rsidR="009323D4" w:rsidRPr="004A7785">
              <w:rPr>
                <w:rFonts w:ascii="Times New Roman" w:hAnsi="Times New Roman"/>
                <w:i/>
              </w:rPr>
              <w:t>/srednj</w:t>
            </w:r>
            <w:r w:rsidRPr="004A7785">
              <w:rPr>
                <w:rFonts w:ascii="Times New Roman" w:hAnsi="Times New Roman"/>
                <w:i/>
              </w:rPr>
              <w:t>a</w:t>
            </w:r>
            <w:r w:rsidR="009323D4" w:rsidRPr="004A7785">
              <w:rPr>
                <w:rFonts w:ascii="Times New Roman" w:hAnsi="Times New Roman"/>
                <w:i/>
              </w:rPr>
              <w:t>/v</w:t>
            </w:r>
            <w:r w:rsidRPr="004A7785">
              <w:rPr>
                <w:rFonts w:ascii="Times New Roman" w:hAnsi="Times New Roman"/>
                <w:i/>
              </w:rPr>
              <w:t>isoka</w:t>
            </w:r>
            <w:r w:rsidR="009323D4" w:rsidRPr="004A7785">
              <w:rPr>
                <w:rFonts w:ascii="Times New Roman" w:hAnsi="Times New Roman"/>
                <w:i/>
              </w:rPr>
              <w:t xml:space="preserve">) i </w:t>
            </w:r>
            <w:r w:rsidRPr="004A7785">
              <w:rPr>
                <w:rFonts w:ascii="Times New Roman" w:hAnsi="Times New Roman"/>
                <w:i/>
              </w:rPr>
              <w:t xml:space="preserve">utjecaj </w:t>
            </w:r>
            <w:r w:rsidR="009323D4" w:rsidRPr="004A7785">
              <w:rPr>
                <w:rFonts w:ascii="Times New Roman" w:hAnsi="Times New Roman"/>
                <w:i/>
              </w:rPr>
              <w:t>(</w:t>
            </w:r>
            <w:r w:rsidRPr="004A7785">
              <w:rPr>
                <w:rFonts w:ascii="Times New Roman" w:hAnsi="Times New Roman"/>
                <w:i/>
              </w:rPr>
              <w:t>nizak</w:t>
            </w:r>
            <w:r w:rsidR="009323D4" w:rsidRPr="004A7785">
              <w:rPr>
                <w:rFonts w:ascii="Times New Roman" w:hAnsi="Times New Roman"/>
                <w:i/>
              </w:rPr>
              <w:t>/srednji/</w:t>
            </w:r>
            <w:r w:rsidRPr="004A7785">
              <w:rPr>
                <w:rFonts w:ascii="Times New Roman" w:hAnsi="Times New Roman"/>
                <w:i/>
              </w:rPr>
              <w:t>visok</w:t>
            </w:r>
            <w:r w:rsidR="009323D4" w:rsidRPr="004A7785">
              <w:rPr>
                <w:rFonts w:ascii="Times New Roman" w:hAnsi="Times New Roman"/>
                <w:i/>
              </w:rPr>
              <w:t xml:space="preserve">) na postizanje rezultata i ciljeva. Predložite prikladne </w:t>
            </w:r>
            <w:r w:rsidRPr="004A7785">
              <w:rPr>
                <w:rFonts w:ascii="Times New Roman" w:hAnsi="Times New Roman"/>
                <w:i/>
              </w:rPr>
              <w:t xml:space="preserve">mjere </w:t>
            </w:r>
            <w:r w:rsidR="009323D4" w:rsidRPr="004A7785">
              <w:rPr>
                <w:rFonts w:ascii="Times New Roman" w:hAnsi="Times New Roman"/>
                <w:i/>
              </w:rPr>
              <w:t xml:space="preserve">za </w:t>
            </w:r>
            <w:r w:rsidRPr="004A7785">
              <w:rPr>
                <w:rFonts w:ascii="Times New Roman" w:hAnsi="Times New Roman"/>
                <w:i/>
              </w:rPr>
              <w:t xml:space="preserve">izbjegavanje ili </w:t>
            </w:r>
            <w:r w:rsidR="009323D4" w:rsidRPr="004A7785">
              <w:rPr>
                <w:rFonts w:ascii="Times New Roman" w:hAnsi="Times New Roman"/>
                <w:i/>
              </w:rPr>
              <w:t xml:space="preserve">ublažavanje </w:t>
            </w:r>
            <w:r w:rsidRPr="004A7785">
              <w:rPr>
                <w:rFonts w:ascii="Times New Roman" w:hAnsi="Times New Roman"/>
                <w:i/>
              </w:rPr>
              <w:t xml:space="preserve">navedenih </w:t>
            </w:r>
            <w:r w:rsidR="009323D4" w:rsidRPr="004A7785">
              <w:rPr>
                <w:rFonts w:ascii="Times New Roman" w:hAnsi="Times New Roman"/>
                <w:i/>
              </w:rPr>
              <w:t>rizika.</w:t>
            </w:r>
          </w:p>
        </w:tc>
      </w:tr>
    </w:tbl>
    <w:p w:rsidR="00383D39" w:rsidRPr="004A7785" w:rsidRDefault="00383D39" w:rsidP="00383D39">
      <w:pPr>
        <w:jc w:val="both"/>
        <w:rPr>
          <w:rFonts w:ascii="Times New Roman" w:hAnsi="Times New Roman"/>
          <w:i/>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06"/>
        <w:gridCol w:w="2038"/>
        <w:gridCol w:w="2616"/>
      </w:tblGrid>
      <w:tr w:rsidR="00383D39" w:rsidRPr="004A7785" w:rsidTr="00757F6F">
        <w:trPr>
          <w:trHeight w:val="1086"/>
        </w:trPr>
        <w:tc>
          <w:tcPr>
            <w:tcW w:w="1386" w:type="dxa"/>
            <w:shd w:val="clear" w:color="auto" w:fill="D9D9D9" w:themeFill="background1" w:themeFillShade="D9"/>
          </w:tcPr>
          <w:p w:rsidR="00383D39" w:rsidRPr="004A7785" w:rsidRDefault="00383D39" w:rsidP="004C7D88">
            <w:pPr>
              <w:jc w:val="center"/>
              <w:rPr>
                <w:rFonts w:ascii="Times New Roman" w:hAnsi="Times New Roman"/>
                <w:b/>
                <w:sz w:val="20"/>
              </w:rPr>
            </w:pPr>
            <w:r w:rsidRPr="004A7785">
              <w:rPr>
                <w:rFonts w:ascii="Times New Roman" w:hAnsi="Times New Roman"/>
                <w:b/>
                <w:sz w:val="20"/>
              </w:rPr>
              <w:t>Rizik</w:t>
            </w:r>
          </w:p>
        </w:tc>
        <w:tc>
          <w:tcPr>
            <w:tcW w:w="2506" w:type="dxa"/>
            <w:shd w:val="clear" w:color="auto" w:fill="D9D9D9" w:themeFill="background1" w:themeFillShade="D9"/>
          </w:tcPr>
          <w:p w:rsidR="00383D39" w:rsidRPr="004A7785" w:rsidRDefault="00383D39" w:rsidP="004C7D88">
            <w:pPr>
              <w:jc w:val="center"/>
              <w:rPr>
                <w:rFonts w:ascii="Times New Roman" w:hAnsi="Times New Roman"/>
                <w:b/>
                <w:sz w:val="20"/>
              </w:rPr>
            </w:pPr>
            <w:r w:rsidRPr="004A7785">
              <w:rPr>
                <w:rFonts w:ascii="Times New Roman" w:hAnsi="Times New Roman"/>
                <w:b/>
                <w:sz w:val="20"/>
              </w:rPr>
              <w:t>Vjerojatnost</w:t>
            </w:r>
          </w:p>
          <w:p w:rsidR="004C7D88" w:rsidRPr="004A7785" w:rsidRDefault="004C7D88" w:rsidP="004C7D88">
            <w:pPr>
              <w:jc w:val="center"/>
              <w:rPr>
                <w:rFonts w:ascii="Times New Roman" w:hAnsi="Times New Roman"/>
                <w:b/>
                <w:sz w:val="20"/>
              </w:rPr>
            </w:pPr>
            <w:r w:rsidRPr="004A7785">
              <w:rPr>
                <w:rFonts w:ascii="Times New Roman" w:hAnsi="Times New Roman"/>
                <w:b/>
                <w:sz w:val="20"/>
              </w:rPr>
              <w:t>niska/srednja/visoka</w:t>
            </w:r>
          </w:p>
        </w:tc>
        <w:tc>
          <w:tcPr>
            <w:tcW w:w="2038" w:type="dxa"/>
            <w:shd w:val="clear" w:color="auto" w:fill="D9D9D9" w:themeFill="background1" w:themeFillShade="D9"/>
          </w:tcPr>
          <w:p w:rsidR="00383D39" w:rsidRPr="004A7785" w:rsidRDefault="004C7D88" w:rsidP="004C7D88">
            <w:pPr>
              <w:jc w:val="center"/>
              <w:rPr>
                <w:rFonts w:ascii="Times New Roman" w:hAnsi="Times New Roman"/>
                <w:b/>
                <w:sz w:val="20"/>
              </w:rPr>
            </w:pPr>
            <w:r w:rsidRPr="004A7785">
              <w:rPr>
                <w:rFonts w:ascii="Times New Roman" w:hAnsi="Times New Roman"/>
                <w:b/>
                <w:sz w:val="20"/>
              </w:rPr>
              <w:t>Utjecaj</w:t>
            </w:r>
          </w:p>
          <w:p w:rsidR="004C7D88" w:rsidRPr="004A7785" w:rsidRDefault="004C7D88" w:rsidP="004C7D88">
            <w:pPr>
              <w:jc w:val="center"/>
              <w:rPr>
                <w:rFonts w:ascii="Times New Roman" w:hAnsi="Times New Roman"/>
                <w:b/>
                <w:sz w:val="20"/>
              </w:rPr>
            </w:pPr>
            <w:r w:rsidRPr="004A7785">
              <w:rPr>
                <w:rFonts w:ascii="Times New Roman" w:hAnsi="Times New Roman"/>
                <w:b/>
                <w:sz w:val="20"/>
              </w:rPr>
              <w:t>nizak/srednji/visok</w:t>
            </w:r>
          </w:p>
        </w:tc>
        <w:tc>
          <w:tcPr>
            <w:tcW w:w="2616" w:type="dxa"/>
            <w:shd w:val="clear" w:color="auto" w:fill="D9D9D9" w:themeFill="background1" w:themeFillShade="D9"/>
          </w:tcPr>
          <w:p w:rsidR="00383D39" w:rsidRPr="004A7785" w:rsidRDefault="00383D39" w:rsidP="004C7D88">
            <w:pPr>
              <w:jc w:val="center"/>
              <w:rPr>
                <w:rFonts w:ascii="Times New Roman" w:hAnsi="Times New Roman"/>
                <w:b/>
                <w:sz w:val="20"/>
              </w:rPr>
            </w:pPr>
            <w:r w:rsidRPr="004A7785">
              <w:rPr>
                <w:rFonts w:ascii="Times New Roman" w:hAnsi="Times New Roman"/>
                <w:b/>
                <w:sz w:val="20"/>
              </w:rPr>
              <w:t xml:space="preserve">Odgovor/mjere za </w:t>
            </w:r>
            <w:r w:rsidR="004C7D88" w:rsidRPr="004A7785">
              <w:rPr>
                <w:rFonts w:ascii="Times New Roman" w:hAnsi="Times New Roman"/>
                <w:b/>
                <w:sz w:val="20"/>
              </w:rPr>
              <w:t xml:space="preserve">izbjegavanje ili </w:t>
            </w:r>
            <w:r w:rsidRPr="004A7785">
              <w:rPr>
                <w:rFonts w:ascii="Times New Roman" w:hAnsi="Times New Roman"/>
                <w:b/>
                <w:sz w:val="20"/>
              </w:rPr>
              <w:t>ublažavanje rizika</w:t>
            </w:r>
          </w:p>
        </w:tc>
      </w:tr>
      <w:tr w:rsidR="00383D39" w:rsidRPr="004A7785" w:rsidTr="00757F6F">
        <w:trPr>
          <w:trHeight w:val="354"/>
        </w:trPr>
        <w:tc>
          <w:tcPr>
            <w:tcW w:w="1386" w:type="dxa"/>
          </w:tcPr>
          <w:p w:rsidR="00383D39" w:rsidRPr="004A7785" w:rsidRDefault="00383D39" w:rsidP="002045D3">
            <w:pPr>
              <w:rPr>
                <w:rFonts w:ascii="Times New Roman" w:hAnsi="Times New Roman"/>
                <w:sz w:val="20"/>
              </w:rPr>
            </w:pPr>
          </w:p>
        </w:tc>
        <w:tc>
          <w:tcPr>
            <w:tcW w:w="2506" w:type="dxa"/>
          </w:tcPr>
          <w:p w:rsidR="00383D39" w:rsidRPr="004A7785" w:rsidRDefault="00383D39" w:rsidP="002045D3">
            <w:pPr>
              <w:rPr>
                <w:rFonts w:ascii="Times New Roman" w:hAnsi="Times New Roman"/>
                <w:sz w:val="20"/>
              </w:rPr>
            </w:pPr>
          </w:p>
        </w:tc>
        <w:tc>
          <w:tcPr>
            <w:tcW w:w="2038" w:type="dxa"/>
          </w:tcPr>
          <w:p w:rsidR="00383D39" w:rsidRPr="004A7785" w:rsidRDefault="00383D39" w:rsidP="002045D3">
            <w:pPr>
              <w:rPr>
                <w:rFonts w:ascii="Times New Roman" w:hAnsi="Times New Roman"/>
                <w:sz w:val="20"/>
              </w:rPr>
            </w:pPr>
          </w:p>
        </w:tc>
        <w:tc>
          <w:tcPr>
            <w:tcW w:w="2616" w:type="dxa"/>
          </w:tcPr>
          <w:p w:rsidR="00383D39" w:rsidRPr="004A7785" w:rsidRDefault="00383D39" w:rsidP="002045D3">
            <w:pPr>
              <w:rPr>
                <w:rFonts w:ascii="Times New Roman" w:hAnsi="Times New Roman"/>
                <w:sz w:val="20"/>
              </w:rPr>
            </w:pPr>
          </w:p>
        </w:tc>
      </w:tr>
      <w:tr w:rsidR="00383D39" w:rsidRPr="004A7785" w:rsidTr="00757F6F">
        <w:trPr>
          <w:trHeight w:val="354"/>
        </w:trPr>
        <w:tc>
          <w:tcPr>
            <w:tcW w:w="1386" w:type="dxa"/>
          </w:tcPr>
          <w:p w:rsidR="00383D39" w:rsidRPr="004A7785" w:rsidRDefault="00383D39" w:rsidP="002045D3">
            <w:pPr>
              <w:rPr>
                <w:rFonts w:ascii="Times New Roman" w:hAnsi="Times New Roman"/>
                <w:sz w:val="20"/>
              </w:rPr>
            </w:pPr>
          </w:p>
        </w:tc>
        <w:tc>
          <w:tcPr>
            <w:tcW w:w="2506" w:type="dxa"/>
          </w:tcPr>
          <w:p w:rsidR="00383D39" w:rsidRPr="004A7785" w:rsidRDefault="00383D39" w:rsidP="002045D3">
            <w:pPr>
              <w:rPr>
                <w:rFonts w:ascii="Times New Roman" w:hAnsi="Times New Roman"/>
                <w:sz w:val="20"/>
              </w:rPr>
            </w:pPr>
          </w:p>
        </w:tc>
        <w:tc>
          <w:tcPr>
            <w:tcW w:w="2038" w:type="dxa"/>
          </w:tcPr>
          <w:p w:rsidR="00383D39" w:rsidRPr="004A7785" w:rsidRDefault="00383D39" w:rsidP="002045D3">
            <w:pPr>
              <w:rPr>
                <w:rFonts w:ascii="Times New Roman" w:hAnsi="Times New Roman"/>
                <w:sz w:val="20"/>
              </w:rPr>
            </w:pPr>
          </w:p>
        </w:tc>
        <w:tc>
          <w:tcPr>
            <w:tcW w:w="2616" w:type="dxa"/>
          </w:tcPr>
          <w:p w:rsidR="00383D39" w:rsidRPr="004A7785" w:rsidRDefault="00383D39" w:rsidP="002045D3">
            <w:pPr>
              <w:rPr>
                <w:rFonts w:ascii="Times New Roman" w:hAnsi="Times New Roman"/>
                <w:sz w:val="20"/>
              </w:rPr>
            </w:pPr>
          </w:p>
        </w:tc>
      </w:tr>
      <w:tr w:rsidR="00383D39" w:rsidRPr="004A7785" w:rsidTr="00757F6F">
        <w:trPr>
          <w:trHeight w:val="354"/>
        </w:trPr>
        <w:tc>
          <w:tcPr>
            <w:tcW w:w="1386" w:type="dxa"/>
          </w:tcPr>
          <w:p w:rsidR="00383D39" w:rsidRPr="004A7785" w:rsidRDefault="00383D39" w:rsidP="002045D3">
            <w:pPr>
              <w:rPr>
                <w:rFonts w:ascii="Times New Roman" w:hAnsi="Times New Roman"/>
                <w:sz w:val="20"/>
              </w:rPr>
            </w:pPr>
            <w:r w:rsidRPr="004A7785">
              <w:rPr>
                <w:rFonts w:ascii="Times New Roman" w:hAnsi="Times New Roman"/>
                <w:sz w:val="20"/>
              </w:rPr>
              <w:t>…</w:t>
            </w:r>
          </w:p>
        </w:tc>
        <w:tc>
          <w:tcPr>
            <w:tcW w:w="2506" w:type="dxa"/>
          </w:tcPr>
          <w:p w:rsidR="00383D39" w:rsidRPr="004A7785" w:rsidRDefault="00383D39" w:rsidP="002045D3">
            <w:pPr>
              <w:rPr>
                <w:rFonts w:ascii="Times New Roman" w:hAnsi="Times New Roman"/>
                <w:sz w:val="20"/>
              </w:rPr>
            </w:pPr>
            <w:r w:rsidRPr="004A7785">
              <w:rPr>
                <w:rFonts w:ascii="Times New Roman" w:hAnsi="Times New Roman"/>
                <w:sz w:val="20"/>
              </w:rPr>
              <w:t>…</w:t>
            </w:r>
          </w:p>
        </w:tc>
        <w:tc>
          <w:tcPr>
            <w:tcW w:w="2038" w:type="dxa"/>
          </w:tcPr>
          <w:p w:rsidR="00383D39" w:rsidRPr="004A7785" w:rsidRDefault="00383D39" w:rsidP="002045D3">
            <w:pPr>
              <w:rPr>
                <w:rFonts w:ascii="Times New Roman" w:hAnsi="Times New Roman"/>
                <w:sz w:val="20"/>
              </w:rPr>
            </w:pPr>
            <w:r w:rsidRPr="004A7785">
              <w:rPr>
                <w:rFonts w:ascii="Times New Roman" w:hAnsi="Times New Roman"/>
                <w:sz w:val="20"/>
              </w:rPr>
              <w:t>…</w:t>
            </w:r>
          </w:p>
        </w:tc>
        <w:tc>
          <w:tcPr>
            <w:tcW w:w="2616" w:type="dxa"/>
          </w:tcPr>
          <w:p w:rsidR="00383D39" w:rsidRPr="004A7785" w:rsidRDefault="00383D39" w:rsidP="002045D3">
            <w:pPr>
              <w:rPr>
                <w:rFonts w:ascii="Times New Roman" w:hAnsi="Times New Roman"/>
                <w:sz w:val="20"/>
              </w:rPr>
            </w:pPr>
            <w:r w:rsidRPr="004A7785">
              <w:rPr>
                <w:rFonts w:ascii="Times New Roman" w:hAnsi="Times New Roman"/>
                <w:sz w:val="20"/>
              </w:rPr>
              <w:t>…</w:t>
            </w:r>
          </w:p>
        </w:tc>
      </w:tr>
    </w:tbl>
    <w:p w:rsidR="00383D39" w:rsidRPr="004A7785" w:rsidRDefault="00383D39" w:rsidP="00B948CE">
      <w:pPr>
        <w:jc w:val="both"/>
        <w:rPr>
          <w:rFonts w:ascii="Times New Roman" w:hAnsi="Times New Roman"/>
        </w:rPr>
      </w:pPr>
    </w:p>
    <w:p w:rsidR="00E55BBA" w:rsidRPr="004A7785" w:rsidRDefault="0061222C" w:rsidP="00385553">
      <w:pPr>
        <w:pStyle w:val="Heading2"/>
        <w:numPr>
          <w:ilvl w:val="1"/>
          <w:numId w:val="0"/>
        </w:numPr>
        <w:ind w:left="576" w:hanging="576"/>
        <w:rPr>
          <w:rFonts w:ascii="Times New Roman" w:hAnsi="Times New Roman"/>
          <w:i w:val="0"/>
          <w:sz w:val="28"/>
          <w:szCs w:val="28"/>
        </w:rPr>
      </w:pPr>
      <w:bookmarkStart w:id="62" w:name="_Toc371521155"/>
      <w:bookmarkStart w:id="63" w:name="_Toc382914309"/>
      <w:r w:rsidRPr="004A7785">
        <w:rPr>
          <w:rFonts w:ascii="Times New Roman" w:hAnsi="Times New Roman"/>
          <w:i w:val="0"/>
          <w:sz w:val="28"/>
          <w:szCs w:val="28"/>
        </w:rPr>
        <w:t xml:space="preserve">Pripremljenost </w:t>
      </w:r>
      <w:r w:rsidR="00E55BBA" w:rsidRPr="004A7785">
        <w:rPr>
          <w:rFonts w:ascii="Times New Roman" w:hAnsi="Times New Roman"/>
          <w:i w:val="0"/>
          <w:sz w:val="28"/>
          <w:szCs w:val="28"/>
        </w:rPr>
        <w:t>projekta</w:t>
      </w:r>
      <w:bookmarkEnd w:id="62"/>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F97D8B">
        <w:tc>
          <w:tcPr>
            <w:tcW w:w="8531" w:type="dxa"/>
            <w:shd w:val="clear" w:color="auto" w:fill="F2F2F2" w:themeFill="background1" w:themeFillShade="F2"/>
          </w:tcPr>
          <w:p w:rsidR="002316B0" w:rsidRPr="004A7785" w:rsidRDefault="002316B0" w:rsidP="009A5B4A">
            <w:pPr>
              <w:jc w:val="both"/>
              <w:rPr>
                <w:rFonts w:ascii="Times New Roman" w:hAnsi="Times New Roman"/>
                <w:i/>
              </w:rPr>
            </w:pPr>
            <w:r w:rsidRPr="004A7785">
              <w:rPr>
                <w:rFonts w:ascii="Times New Roman" w:hAnsi="Times New Roman"/>
                <w:i/>
              </w:rPr>
              <w:t>Navedite fazu u kojoj se projekt nalazi u smislu njegove pripremljeno</w:t>
            </w:r>
            <w:r w:rsidR="000B5400" w:rsidRPr="004A7785">
              <w:rPr>
                <w:rFonts w:ascii="Times New Roman" w:hAnsi="Times New Roman"/>
                <w:i/>
              </w:rPr>
              <w:t>s</w:t>
            </w:r>
            <w:r w:rsidRPr="004A7785">
              <w:rPr>
                <w:rFonts w:ascii="Times New Roman" w:hAnsi="Times New Roman"/>
                <w:i/>
              </w:rPr>
              <w:t>ti za provedbu. Navedite pregled trenutačnog statusa potrebnih postupaka nabave. Pregled se traži za svaki natječaj koji će se objaviti vezano uz projekt. N</w:t>
            </w:r>
            <w:r w:rsidR="00757F6F" w:rsidRPr="004A7785">
              <w:rPr>
                <w:rFonts w:ascii="Times New Roman" w:hAnsi="Times New Roman"/>
                <w:i/>
              </w:rPr>
              <w:t>a</w:t>
            </w:r>
            <w:r w:rsidRPr="004A7785">
              <w:rPr>
                <w:rFonts w:ascii="Times New Roman" w:hAnsi="Times New Roman"/>
                <w:i/>
              </w:rPr>
              <w:t xml:space="preserve">vedite za svaki  natječaj status natječaja u vrijeme podnošenja prijave. </w:t>
            </w:r>
          </w:p>
        </w:tc>
      </w:tr>
    </w:tbl>
    <w:p w:rsidR="002316B0" w:rsidRPr="004A7785" w:rsidRDefault="002316B0" w:rsidP="00B948CE">
      <w:pPr>
        <w:jc w:val="both"/>
        <w:rPr>
          <w:rFonts w:ascii="Times New Roman" w:hAnsi="Times New Roman"/>
          <w:i/>
        </w:rPr>
      </w:pPr>
    </w:p>
    <w:bookmarkEnd w:id="35"/>
    <w:bookmarkEnd w:id="36"/>
    <w:p w:rsidR="001D7D99" w:rsidRPr="004A7785" w:rsidRDefault="001D7D99" w:rsidP="00B23630">
      <w:pPr>
        <w:spacing w:before="120" w:after="120"/>
        <w:jc w:val="both"/>
        <w:rPr>
          <w:rFonts w:ascii="Times New Roman" w:hAnsi="Times New Roman"/>
        </w:rPr>
      </w:pPr>
    </w:p>
    <w:p w:rsidR="00E55BBA" w:rsidRPr="004A7785" w:rsidRDefault="000B5400" w:rsidP="00BC2D37">
      <w:pPr>
        <w:pStyle w:val="Heading1"/>
        <w:numPr>
          <w:ilvl w:val="0"/>
          <w:numId w:val="11"/>
        </w:numPr>
        <w:tabs>
          <w:tab w:val="left" w:pos="567"/>
        </w:tabs>
        <w:ind w:left="567" w:hanging="567"/>
        <w:jc w:val="both"/>
        <w:rPr>
          <w:rFonts w:ascii="Times New Roman" w:hAnsi="Times New Roman"/>
        </w:rPr>
      </w:pPr>
      <w:bookmarkStart w:id="64" w:name="_Toc375144928"/>
      <w:bookmarkEnd w:id="64"/>
      <w:r w:rsidRPr="004A7785">
        <w:rPr>
          <w:rFonts w:ascii="Times New Roman" w:hAnsi="Times New Roman"/>
          <w:sz w:val="20"/>
        </w:rPr>
        <w:br w:type="page"/>
      </w:r>
      <w:bookmarkStart w:id="65" w:name="_Toc382914310"/>
      <w:r w:rsidR="00594BA6" w:rsidRPr="004A7785">
        <w:rPr>
          <w:rFonts w:ascii="Times New Roman" w:hAnsi="Times New Roman"/>
        </w:rPr>
        <w:t>O</w:t>
      </w:r>
      <w:r w:rsidR="0044191A" w:rsidRPr="004A7785">
        <w:rPr>
          <w:rFonts w:ascii="Times New Roman" w:hAnsi="Times New Roman"/>
        </w:rPr>
        <w:t>drživost projekta</w:t>
      </w:r>
      <w:bookmarkEnd w:id="65"/>
    </w:p>
    <w:p w:rsidR="0054435C" w:rsidRPr="004A7785" w:rsidRDefault="00304111" w:rsidP="00304111">
      <w:pPr>
        <w:pStyle w:val="Heading2"/>
        <w:numPr>
          <w:ilvl w:val="1"/>
          <w:numId w:val="0"/>
        </w:numPr>
        <w:ind w:left="576" w:hanging="576"/>
        <w:rPr>
          <w:rFonts w:ascii="Times New Roman" w:hAnsi="Times New Roman"/>
          <w:i w:val="0"/>
        </w:rPr>
      </w:pPr>
      <w:bookmarkStart w:id="66" w:name="_Toc382914311"/>
      <w:r w:rsidRPr="004A7785">
        <w:rPr>
          <w:rFonts w:ascii="Times New Roman" w:hAnsi="Times New Roman"/>
          <w:i w:val="0"/>
          <w:sz w:val="28"/>
          <w:szCs w:val="28"/>
        </w:rPr>
        <w:t>Komercijalna održivost projekta</w:t>
      </w:r>
      <w:bookmarkEnd w:id="66"/>
      <w:r w:rsidRPr="004A7785">
        <w:rPr>
          <w:rFonts w:ascii="Times New Roman" w:hAnsi="Times New Roman"/>
          <w:i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F97D8B">
        <w:tc>
          <w:tcPr>
            <w:tcW w:w="8531" w:type="dxa"/>
            <w:shd w:val="clear" w:color="auto" w:fill="F2F2F2" w:themeFill="background1" w:themeFillShade="F2"/>
          </w:tcPr>
          <w:p w:rsidR="002F0F2D" w:rsidRPr="007956D7" w:rsidRDefault="002316B0" w:rsidP="002F3342">
            <w:pPr>
              <w:jc w:val="both"/>
              <w:rPr>
                <w:rFonts w:ascii="Times New Roman" w:hAnsi="Times New Roman"/>
                <w:i/>
              </w:rPr>
            </w:pPr>
            <w:r w:rsidRPr="007956D7">
              <w:rPr>
                <w:rFonts w:ascii="Times New Roman" w:hAnsi="Times New Roman"/>
                <w:i/>
              </w:rPr>
              <w:t xml:space="preserve">Navedite Vaše strategije za izlazak na ciljano tržište, na koji ćete način pozicionirati svoje proizvode na tržištu te ih diferencirati od svojih konkurenata. </w:t>
            </w:r>
          </w:p>
          <w:p w:rsidR="002F0F2D" w:rsidRPr="00283C05" w:rsidRDefault="002F0F2D" w:rsidP="002F3342">
            <w:pPr>
              <w:jc w:val="both"/>
              <w:rPr>
                <w:rFonts w:ascii="Times New Roman" w:hAnsi="Times New Roman"/>
                <w:i/>
              </w:rPr>
            </w:pPr>
            <w:r w:rsidRPr="00283C05">
              <w:rPr>
                <w:rFonts w:ascii="Times New Roman" w:hAnsi="Times New Roman"/>
                <w:i/>
              </w:rPr>
              <w:t xml:space="preserve">Opišite i obrazložite </w:t>
            </w:r>
            <w:r w:rsidR="00E95A63">
              <w:rPr>
                <w:rFonts w:ascii="Times New Roman" w:hAnsi="Times New Roman"/>
                <w:i/>
              </w:rPr>
              <w:t>plan</w:t>
            </w:r>
            <w:r w:rsidRPr="00283C05">
              <w:rPr>
                <w:rFonts w:ascii="Times New Roman" w:hAnsi="Times New Roman"/>
                <w:i/>
              </w:rPr>
              <w:t xml:space="preserve"> za promicanje proizvoda</w:t>
            </w:r>
            <w:r w:rsidR="00E95A63">
              <w:rPr>
                <w:rFonts w:ascii="Times New Roman" w:hAnsi="Times New Roman"/>
                <w:i/>
              </w:rPr>
              <w:t xml:space="preserve"> i/ili </w:t>
            </w:r>
            <w:r w:rsidRPr="00283C05">
              <w:rPr>
                <w:rFonts w:ascii="Times New Roman" w:hAnsi="Times New Roman"/>
                <w:i/>
              </w:rPr>
              <w:t>uslug</w:t>
            </w:r>
            <w:r w:rsidR="00E95A63">
              <w:rPr>
                <w:rFonts w:ascii="Times New Roman" w:hAnsi="Times New Roman"/>
                <w:i/>
              </w:rPr>
              <w:t>a</w:t>
            </w:r>
            <w:r w:rsidRPr="00283C05">
              <w:rPr>
                <w:rFonts w:ascii="Times New Roman" w:hAnsi="Times New Roman"/>
                <w:i/>
              </w:rPr>
              <w:t xml:space="preserve"> na koje će </w:t>
            </w:r>
            <w:r w:rsidR="003A143B" w:rsidRPr="00316D83">
              <w:rPr>
                <w:rFonts w:ascii="Times New Roman" w:hAnsi="Times New Roman"/>
                <w:i/>
              </w:rPr>
              <w:t>direktno utjecati rezultati projekta</w:t>
            </w:r>
            <w:r w:rsidRPr="00316D83">
              <w:rPr>
                <w:rFonts w:ascii="Times New Roman" w:hAnsi="Times New Roman"/>
                <w:i/>
              </w:rPr>
              <w:t xml:space="preserve"> i način provedbe</w:t>
            </w:r>
            <w:r w:rsidRPr="00E95A63">
              <w:rPr>
                <w:rFonts w:ascii="Times New Roman" w:hAnsi="Times New Roman"/>
                <w:i/>
              </w:rPr>
              <w:t xml:space="preserve"> </w:t>
            </w:r>
            <w:r w:rsidR="00E95A63">
              <w:rPr>
                <w:rFonts w:ascii="Times New Roman" w:hAnsi="Times New Roman"/>
                <w:i/>
              </w:rPr>
              <w:t>plana</w:t>
            </w:r>
            <w:r w:rsidRPr="00E95A63">
              <w:rPr>
                <w:rFonts w:ascii="Times New Roman" w:hAnsi="Times New Roman"/>
                <w:i/>
              </w:rPr>
              <w:t>, uključujući opise o</w:t>
            </w:r>
            <w:r w:rsidR="00551D50" w:rsidRPr="00E95A63">
              <w:rPr>
                <w:rFonts w:ascii="Times New Roman" w:hAnsi="Times New Roman"/>
                <w:i/>
              </w:rPr>
              <w:t xml:space="preserve"> </w:t>
            </w:r>
            <w:r w:rsidR="00551D50" w:rsidRPr="00283C05">
              <w:rPr>
                <w:rFonts w:ascii="Times New Roman" w:hAnsi="Times New Roman"/>
                <w:i/>
              </w:rPr>
              <w:t xml:space="preserve">ciljanim kupcima, </w:t>
            </w:r>
            <w:r w:rsidR="00E95A63">
              <w:rPr>
                <w:rFonts w:ascii="Times New Roman" w:hAnsi="Times New Roman"/>
                <w:i/>
              </w:rPr>
              <w:t>prednostima vašeg poduzeća</w:t>
            </w:r>
            <w:r w:rsidR="00551D50" w:rsidRPr="00283C05">
              <w:rPr>
                <w:rFonts w:ascii="Times New Roman" w:hAnsi="Times New Roman"/>
                <w:i/>
              </w:rPr>
              <w:t>, c</w:t>
            </w:r>
            <w:r w:rsidR="00304A60" w:rsidRPr="00283C05">
              <w:rPr>
                <w:rFonts w:ascii="Times New Roman" w:hAnsi="Times New Roman"/>
                <w:i/>
              </w:rPr>
              <w:t>ijenama</w:t>
            </w:r>
            <w:r w:rsidR="00551D50" w:rsidRPr="00283C05">
              <w:rPr>
                <w:rFonts w:ascii="Times New Roman" w:hAnsi="Times New Roman"/>
                <w:i/>
              </w:rPr>
              <w:t xml:space="preserve"> i pozicioniranj</w:t>
            </w:r>
            <w:r w:rsidR="00304A60" w:rsidRPr="00283C05">
              <w:rPr>
                <w:rFonts w:ascii="Times New Roman" w:hAnsi="Times New Roman"/>
                <w:i/>
              </w:rPr>
              <w:t>u</w:t>
            </w:r>
            <w:r w:rsidR="00551D50" w:rsidRPr="00283C05">
              <w:rPr>
                <w:rFonts w:ascii="Times New Roman" w:hAnsi="Times New Roman"/>
                <w:i/>
              </w:rPr>
              <w:t xml:space="preserve"> na tržištu, </w:t>
            </w:r>
            <w:r w:rsidR="00304A60" w:rsidRPr="00283C05">
              <w:rPr>
                <w:rFonts w:ascii="Times New Roman" w:hAnsi="Times New Roman"/>
                <w:i/>
              </w:rPr>
              <w:t xml:space="preserve">planu distribucije, </w:t>
            </w:r>
            <w:r w:rsidR="00E95A63">
              <w:rPr>
                <w:rFonts w:ascii="Times New Roman" w:hAnsi="Times New Roman"/>
                <w:i/>
              </w:rPr>
              <w:t>načinu promocije pro</w:t>
            </w:r>
            <w:r w:rsidR="00B23630">
              <w:rPr>
                <w:rFonts w:ascii="Times New Roman" w:hAnsi="Times New Roman"/>
                <w:i/>
              </w:rPr>
              <w:t>i</w:t>
            </w:r>
            <w:r w:rsidR="00E95A63">
              <w:rPr>
                <w:rFonts w:ascii="Times New Roman" w:hAnsi="Times New Roman"/>
                <w:i/>
              </w:rPr>
              <w:t>zvoda</w:t>
            </w:r>
            <w:r w:rsidR="00304A60" w:rsidRPr="00283C05">
              <w:rPr>
                <w:rFonts w:ascii="Times New Roman" w:hAnsi="Times New Roman"/>
                <w:i/>
              </w:rPr>
              <w:t>, planir</w:t>
            </w:r>
            <w:r w:rsidR="005A0702" w:rsidRPr="00283C05">
              <w:rPr>
                <w:rFonts w:ascii="Times New Roman" w:hAnsi="Times New Roman"/>
                <w:i/>
              </w:rPr>
              <w:t>anim</w:t>
            </w:r>
            <w:r w:rsidR="00304A60" w:rsidRPr="00283C05">
              <w:rPr>
                <w:rFonts w:ascii="Times New Roman" w:hAnsi="Times New Roman"/>
                <w:i/>
              </w:rPr>
              <w:t xml:space="preserve"> financijski</w:t>
            </w:r>
            <w:r w:rsidR="005A0702" w:rsidRPr="00283C05">
              <w:rPr>
                <w:rFonts w:ascii="Times New Roman" w:hAnsi="Times New Roman"/>
                <w:i/>
              </w:rPr>
              <w:t>m sredst</w:t>
            </w:r>
            <w:r w:rsidR="00304A60" w:rsidRPr="00283C05">
              <w:rPr>
                <w:rFonts w:ascii="Times New Roman" w:hAnsi="Times New Roman"/>
                <w:i/>
              </w:rPr>
              <w:t>v</w:t>
            </w:r>
            <w:r w:rsidR="005A0702" w:rsidRPr="00283C05">
              <w:rPr>
                <w:rFonts w:ascii="Times New Roman" w:hAnsi="Times New Roman"/>
                <w:i/>
              </w:rPr>
              <w:t>ima</w:t>
            </w:r>
            <w:r w:rsidR="00304A60" w:rsidRPr="00283C05">
              <w:rPr>
                <w:rFonts w:ascii="Times New Roman" w:hAnsi="Times New Roman"/>
                <w:i/>
              </w:rPr>
              <w:t xml:space="preserve"> za provedbu </w:t>
            </w:r>
            <w:r w:rsidR="00E95A63">
              <w:rPr>
                <w:rFonts w:ascii="Times New Roman" w:hAnsi="Times New Roman"/>
                <w:i/>
              </w:rPr>
              <w:t>plana</w:t>
            </w:r>
            <w:r w:rsidR="005A0702" w:rsidRPr="00283C05">
              <w:rPr>
                <w:rFonts w:ascii="Times New Roman" w:hAnsi="Times New Roman"/>
                <w:i/>
              </w:rPr>
              <w:t>.</w:t>
            </w:r>
          </w:p>
          <w:p w:rsidR="00C12959" w:rsidRPr="007956D7" w:rsidRDefault="00C12959" w:rsidP="002F3342">
            <w:pPr>
              <w:jc w:val="both"/>
              <w:rPr>
                <w:rFonts w:ascii="Times New Roman" w:hAnsi="Times New Roman"/>
                <w:i/>
              </w:rPr>
            </w:pPr>
          </w:p>
          <w:p w:rsidR="0042543E" w:rsidRPr="007956D7" w:rsidRDefault="0042543E" w:rsidP="00C12959">
            <w:pPr>
              <w:jc w:val="both"/>
              <w:rPr>
                <w:rFonts w:ascii="Times New Roman" w:hAnsi="Times New Roman"/>
                <w:i/>
              </w:rPr>
            </w:pPr>
            <w:r w:rsidRPr="007956D7">
              <w:rPr>
                <w:rFonts w:ascii="Times New Roman" w:hAnsi="Times New Roman"/>
                <w:i/>
              </w:rPr>
              <w:t xml:space="preserve">Opišite na koji </w:t>
            </w:r>
            <w:r w:rsidR="00DD6192" w:rsidRPr="007956D7">
              <w:rPr>
                <w:rFonts w:ascii="Times New Roman" w:hAnsi="Times New Roman"/>
                <w:i/>
              </w:rPr>
              <w:t xml:space="preserve">ćete </w:t>
            </w:r>
            <w:r w:rsidRPr="007956D7">
              <w:rPr>
                <w:rFonts w:ascii="Times New Roman" w:hAnsi="Times New Roman"/>
                <w:i/>
              </w:rPr>
              <w:t xml:space="preserve">način osigurati održivost </w:t>
            </w:r>
            <w:r w:rsidR="00794011" w:rsidRPr="007956D7">
              <w:rPr>
                <w:rFonts w:ascii="Times New Roman" w:hAnsi="Times New Roman"/>
                <w:i/>
              </w:rPr>
              <w:t>prijavljenog</w:t>
            </w:r>
            <w:r w:rsidRPr="007956D7">
              <w:rPr>
                <w:rFonts w:ascii="Times New Roman" w:hAnsi="Times New Roman"/>
                <w:i/>
              </w:rPr>
              <w:t xml:space="preserve"> projekta te očekivanih učinaka s posebnim naglaskom na procjenu uspješnosti poslovanja i ostvareni rast.</w:t>
            </w:r>
          </w:p>
          <w:p w:rsidR="00C12959" w:rsidRPr="007956D7" w:rsidRDefault="00C12959" w:rsidP="00C12959">
            <w:pPr>
              <w:jc w:val="both"/>
              <w:rPr>
                <w:rFonts w:ascii="Times New Roman" w:hAnsi="Times New Roman"/>
                <w:i/>
              </w:rPr>
            </w:pPr>
            <w:r w:rsidRPr="007956D7">
              <w:rPr>
                <w:rFonts w:ascii="Times New Roman" w:hAnsi="Times New Roman"/>
                <w:i/>
              </w:rPr>
              <w:t>Navedite očekivane prednosti koje proizlaze iz projekta, kao što su potencijal rasta u budućnosti, troškovne učinkovitosti, smanjenja troškova i mogućnos</w:t>
            </w:r>
            <w:r w:rsidR="0069493C" w:rsidRPr="007956D7">
              <w:rPr>
                <w:rFonts w:ascii="Times New Roman" w:hAnsi="Times New Roman"/>
                <w:i/>
              </w:rPr>
              <w:t>ti za umrežavanje.</w:t>
            </w:r>
          </w:p>
          <w:p w:rsidR="00C12959" w:rsidRPr="002F0F2D" w:rsidRDefault="0069493C" w:rsidP="002F3342">
            <w:pPr>
              <w:jc w:val="both"/>
              <w:rPr>
                <w:rFonts w:ascii="Times New Roman" w:hAnsi="Times New Roman"/>
                <w:i/>
              </w:rPr>
            </w:pPr>
            <w:r w:rsidRPr="007956D7">
              <w:rPr>
                <w:rFonts w:ascii="Times New Roman" w:hAnsi="Times New Roman"/>
                <w:i/>
              </w:rPr>
              <w:t>Objasnite potencijalni plan širenja ili održivost postojećeg plana širenja. Opišite sinergijski efekt s drugim aktivnostima/ulaganjima i/ili mogući produžetak ishoda projekta.</w:t>
            </w:r>
          </w:p>
        </w:tc>
      </w:tr>
    </w:tbl>
    <w:p w:rsidR="00872380" w:rsidRDefault="00872380" w:rsidP="00B12E8B">
      <w:pPr>
        <w:pStyle w:val="Heading2"/>
        <w:numPr>
          <w:ilvl w:val="1"/>
          <w:numId w:val="0"/>
        </w:numPr>
        <w:ind w:left="576" w:hanging="576"/>
        <w:rPr>
          <w:rFonts w:ascii="Times New Roman" w:hAnsi="Times New Roman"/>
          <w:i w:val="0"/>
          <w:sz w:val="28"/>
          <w:szCs w:val="28"/>
        </w:rPr>
      </w:pPr>
      <w:bookmarkStart w:id="67" w:name="_Toc367707522"/>
      <w:bookmarkStart w:id="68" w:name="_Toc367707559"/>
      <w:bookmarkStart w:id="69" w:name="_Toc367707537"/>
      <w:bookmarkStart w:id="70" w:name="_Toc367707574"/>
      <w:bookmarkStart w:id="71" w:name="_Toc367707526"/>
      <w:bookmarkStart w:id="72" w:name="_Toc367707563"/>
    </w:p>
    <w:p w:rsidR="00B12E8B" w:rsidRPr="004A7785" w:rsidRDefault="00B12E8B" w:rsidP="00B12E8B">
      <w:pPr>
        <w:pStyle w:val="Heading2"/>
        <w:numPr>
          <w:ilvl w:val="1"/>
          <w:numId w:val="0"/>
        </w:numPr>
        <w:ind w:left="576" w:hanging="576"/>
        <w:rPr>
          <w:rFonts w:ascii="Times New Roman" w:hAnsi="Times New Roman"/>
          <w:i w:val="0"/>
        </w:rPr>
      </w:pPr>
      <w:bookmarkStart w:id="73" w:name="_Toc382914312"/>
      <w:r w:rsidRPr="004A7785">
        <w:rPr>
          <w:rFonts w:ascii="Times New Roman" w:hAnsi="Times New Roman"/>
          <w:i w:val="0"/>
          <w:sz w:val="28"/>
          <w:szCs w:val="28"/>
        </w:rPr>
        <w:t>Financijske projekcije</w:t>
      </w:r>
      <w:bookmarkEnd w:id="73"/>
    </w:p>
    <w:p w:rsidR="00E55BBA" w:rsidRPr="004A7785" w:rsidRDefault="00E55BBA" w:rsidP="00B12E8B">
      <w:pPr>
        <w:pStyle w:val="Heading2"/>
        <w:numPr>
          <w:ilvl w:val="1"/>
          <w:numId w:val="0"/>
        </w:numPr>
        <w:ind w:left="576" w:hanging="576"/>
        <w:rPr>
          <w:rFonts w:ascii="Times New Roman" w:hAnsi="Times New Roman"/>
        </w:rPr>
      </w:pPr>
      <w:bookmarkStart w:id="74" w:name="_Toc367707536"/>
      <w:bookmarkStart w:id="75" w:name="_Toc367707573"/>
      <w:bookmarkStart w:id="76" w:name="_Toc371521165"/>
      <w:bookmarkStart w:id="77" w:name="_Toc373571770"/>
      <w:bookmarkStart w:id="78" w:name="_Toc375144932"/>
      <w:bookmarkStart w:id="79" w:name="_Toc381947484"/>
      <w:bookmarkStart w:id="80" w:name="_Toc382914313"/>
      <w:bookmarkEnd w:id="67"/>
      <w:bookmarkEnd w:id="68"/>
      <w:bookmarkEnd w:id="69"/>
      <w:bookmarkEnd w:id="70"/>
      <w:bookmarkEnd w:id="71"/>
      <w:bookmarkEnd w:id="72"/>
      <w:r w:rsidRPr="004A7785">
        <w:rPr>
          <w:rFonts w:ascii="Times New Roman" w:hAnsi="Times New Roman"/>
        </w:rPr>
        <w:t>Projekcije</w:t>
      </w:r>
      <w:bookmarkEnd w:id="74"/>
      <w:bookmarkEnd w:id="75"/>
      <w:r w:rsidRPr="004A7785">
        <w:rPr>
          <w:rFonts w:ascii="Times New Roman" w:hAnsi="Times New Roman"/>
        </w:rPr>
        <w:t xml:space="preserve"> novčanog </w:t>
      </w:r>
      <w:bookmarkEnd w:id="76"/>
      <w:r w:rsidR="00B12E8B" w:rsidRPr="004A7785">
        <w:rPr>
          <w:rFonts w:ascii="Times New Roman" w:hAnsi="Times New Roman"/>
        </w:rPr>
        <w:t>toka</w:t>
      </w:r>
      <w:bookmarkEnd w:id="77"/>
      <w:bookmarkEnd w:id="78"/>
      <w:bookmarkEnd w:id="79"/>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2316B0" w:rsidRPr="004A7785" w:rsidTr="00F97D8B">
        <w:tc>
          <w:tcPr>
            <w:tcW w:w="8531" w:type="dxa"/>
            <w:shd w:val="clear" w:color="auto" w:fill="F2F2F2" w:themeFill="background1" w:themeFillShade="F2"/>
          </w:tcPr>
          <w:p w:rsidR="00794011" w:rsidRPr="007956D7" w:rsidRDefault="00794011" w:rsidP="00B670DE">
            <w:pPr>
              <w:spacing w:after="120"/>
              <w:jc w:val="both"/>
              <w:rPr>
                <w:rFonts w:ascii="Times New Roman" w:hAnsi="Times New Roman"/>
                <w:i/>
              </w:rPr>
            </w:pPr>
            <w:r w:rsidRPr="007956D7">
              <w:rPr>
                <w:rFonts w:ascii="Times New Roman" w:hAnsi="Times New Roman"/>
                <w:i/>
              </w:rPr>
              <w:t>Objasnite kako će se osigurati financijska održivost nakon završetka projekta (izvori financiranja budućih materijalnih i operativnih troškova predloženog ulaganja).</w:t>
            </w:r>
          </w:p>
          <w:p w:rsidR="0092007E" w:rsidRPr="007956D7" w:rsidRDefault="0092007E" w:rsidP="0092007E">
            <w:pPr>
              <w:spacing w:after="120"/>
              <w:jc w:val="both"/>
              <w:rPr>
                <w:rFonts w:ascii="Times New Roman" w:hAnsi="Times New Roman"/>
                <w:i/>
              </w:rPr>
            </w:pPr>
            <w:r w:rsidRPr="007956D7">
              <w:rPr>
                <w:rFonts w:ascii="Times New Roman" w:hAnsi="Times New Roman"/>
                <w:i/>
              </w:rPr>
              <w:t xml:space="preserve">Predstavite financijske projekcije prijavitelja za razdoblje od najmanje tri godine nakon završetka provedbe projekta. </w:t>
            </w:r>
            <w:r w:rsidR="00E95A63">
              <w:rPr>
                <w:rFonts w:ascii="Times New Roman" w:hAnsi="Times New Roman"/>
                <w:i/>
              </w:rPr>
              <w:t xml:space="preserve">. </w:t>
            </w:r>
          </w:p>
          <w:p w:rsidR="0092007E" w:rsidRPr="004A7785" w:rsidRDefault="0092007E" w:rsidP="00DD6192">
            <w:pPr>
              <w:spacing w:after="120"/>
              <w:jc w:val="both"/>
              <w:rPr>
                <w:rFonts w:ascii="Times New Roman" w:hAnsi="Times New Roman"/>
                <w:i/>
              </w:rPr>
            </w:pPr>
          </w:p>
        </w:tc>
      </w:tr>
    </w:tbl>
    <w:p w:rsidR="00E55BBA" w:rsidRPr="004A7785" w:rsidRDefault="00F97D8B" w:rsidP="00BC2D37">
      <w:pPr>
        <w:pStyle w:val="Heading1"/>
        <w:ind w:left="567" w:hanging="567"/>
        <w:rPr>
          <w:rFonts w:ascii="Times New Roman" w:hAnsi="Times New Roman"/>
        </w:rPr>
      </w:pPr>
      <w:bookmarkStart w:id="81" w:name="_Toc371521166"/>
      <w:r w:rsidRPr="004A7785">
        <w:rPr>
          <w:rFonts w:ascii="Times New Roman" w:hAnsi="Times New Roman"/>
        </w:rPr>
        <w:br w:type="page"/>
      </w:r>
      <w:bookmarkStart w:id="82" w:name="_Toc382914314"/>
      <w:r w:rsidR="00FF28D2" w:rsidRPr="004A7785">
        <w:rPr>
          <w:rFonts w:ascii="Times New Roman" w:hAnsi="Times New Roman"/>
        </w:rPr>
        <w:t xml:space="preserve">5. </w:t>
      </w:r>
      <w:r w:rsidR="00AB1737" w:rsidRPr="004A7785">
        <w:rPr>
          <w:rFonts w:ascii="Times New Roman" w:hAnsi="Times New Roman"/>
        </w:rPr>
        <w:tab/>
      </w:r>
      <w:r w:rsidR="00E55BBA" w:rsidRPr="004A7785">
        <w:rPr>
          <w:rFonts w:ascii="Times New Roman" w:hAnsi="Times New Roman"/>
        </w:rPr>
        <w:t xml:space="preserve">Izjava </w:t>
      </w:r>
      <w:bookmarkEnd w:id="81"/>
      <w:r w:rsidR="0044191A" w:rsidRPr="004A7785">
        <w:rPr>
          <w:rFonts w:ascii="Times New Roman" w:hAnsi="Times New Roman"/>
        </w:rPr>
        <w:t>prijavitelja</w:t>
      </w:r>
      <w:bookmarkEnd w:id="82"/>
    </w:p>
    <w:tbl>
      <w:tblPr>
        <w:tblW w:w="0" w:type="auto"/>
        <w:tblInd w:w="216" w:type="dxa"/>
        <w:tblLayout w:type="fixed"/>
        <w:tblCellMar>
          <w:left w:w="0" w:type="dxa"/>
          <w:right w:w="0" w:type="dxa"/>
        </w:tblCellMar>
        <w:tblLook w:val="0000" w:firstRow="0" w:lastRow="0" w:firstColumn="0" w:lastColumn="0" w:noHBand="0" w:noVBand="0"/>
      </w:tblPr>
      <w:tblGrid>
        <w:gridCol w:w="2770"/>
        <w:gridCol w:w="6518"/>
      </w:tblGrid>
      <w:tr w:rsidR="00E55BBA" w:rsidRPr="004A7785">
        <w:trPr>
          <w:trHeight w:val="284"/>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A7785" w:rsidRDefault="00E55BBA" w:rsidP="00F60881">
            <w:pPr>
              <w:jc w:val="both"/>
              <w:rPr>
                <w:rFonts w:ascii="Times New Roman" w:hAnsi="Times New Roman"/>
              </w:rPr>
            </w:pPr>
            <w:r w:rsidRPr="004A7785">
              <w:rPr>
                <w:rFonts w:ascii="Times New Roman" w:hAnsi="Times New Roman"/>
              </w:rPr>
              <w:t xml:space="preserve">Izjavljujem da </w:t>
            </w:r>
            <w:r w:rsidR="00CC00BC" w:rsidRPr="004A7785">
              <w:rPr>
                <w:rFonts w:ascii="Times New Roman" w:hAnsi="Times New Roman"/>
              </w:rPr>
              <w:t>sam kao prijavitelj, odgovoran za istinitost i točnost podataka navedenih u Prijavnom obrascu B.</w:t>
            </w:r>
            <w:r w:rsidR="00F60881" w:rsidRPr="004A7785">
              <w:rPr>
                <w:rFonts w:ascii="Times New Roman" w:hAnsi="Times New Roman"/>
              </w:rPr>
              <w:t xml:space="preserve"> dio.</w:t>
            </w:r>
            <w:r w:rsidR="00CC00BC" w:rsidRPr="004A7785">
              <w:rPr>
                <w:rFonts w:ascii="Times New Roman" w:hAnsi="Times New Roman"/>
              </w:rPr>
              <w:t xml:space="preserve"> </w:t>
            </w:r>
            <w:r w:rsidRPr="004A7785">
              <w:rPr>
                <w:rFonts w:ascii="Times New Roman" w:hAnsi="Times New Roman"/>
              </w:rPr>
              <w:t xml:space="preserve">Potvrđujem da su informacije navedene u </w:t>
            </w:r>
            <w:r w:rsidR="00CC00BC" w:rsidRPr="004A7785">
              <w:rPr>
                <w:rFonts w:ascii="Times New Roman" w:hAnsi="Times New Roman"/>
              </w:rPr>
              <w:t>Prijavnom obrascu B</w:t>
            </w:r>
            <w:r w:rsidR="00F60881" w:rsidRPr="004A7785">
              <w:rPr>
                <w:rFonts w:ascii="Times New Roman" w:hAnsi="Times New Roman"/>
              </w:rPr>
              <w:t xml:space="preserve">. dio </w:t>
            </w:r>
            <w:r w:rsidR="00CC00BC" w:rsidRPr="004A7785">
              <w:rPr>
                <w:rFonts w:ascii="Times New Roman" w:hAnsi="Times New Roman"/>
              </w:rPr>
              <w:t xml:space="preserve">usklađene s pratećom dokumentacijom. </w:t>
            </w:r>
          </w:p>
        </w:tc>
      </w:tr>
      <w:tr w:rsidR="00E55BBA" w:rsidRPr="004A7785">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A7785" w:rsidRDefault="0044191A">
            <w:pPr>
              <w:rPr>
                <w:rFonts w:ascii="Times New Roman" w:hAnsi="Times New Roman"/>
              </w:rPr>
            </w:pPr>
            <w:r w:rsidRPr="004A7785">
              <w:rPr>
                <w:rFonts w:ascii="Times New Roman" w:hAnsi="Times New Roman"/>
              </w:rPr>
              <w:t>Ime i prezime:</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A7785" w:rsidRDefault="00E55BBA">
            <w:pPr>
              <w:rPr>
                <w:rFonts w:ascii="Times New Roman" w:hAnsi="Times New Roman"/>
              </w:rPr>
            </w:pPr>
            <w:r w:rsidRPr="004A7785">
              <w:rPr>
                <w:rFonts w:ascii="Times New Roman" w:hAnsi="Times New Roman"/>
              </w:rPr>
              <w:t> </w:t>
            </w:r>
          </w:p>
        </w:tc>
      </w:tr>
      <w:tr w:rsidR="00E55BBA" w:rsidRPr="004A7785">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A7785" w:rsidRDefault="0044191A">
            <w:pPr>
              <w:rPr>
                <w:rFonts w:ascii="Times New Roman" w:hAnsi="Times New Roman"/>
              </w:rPr>
            </w:pPr>
            <w:r w:rsidRPr="004A7785">
              <w:rPr>
                <w:rFonts w:ascii="Times New Roman" w:hAnsi="Times New Roman"/>
              </w:rPr>
              <w:t>Funkcija:</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A7785" w:rsidRDefault="00E55BBA">
            <w:pPr>
              <w:rPr>
                <w:rFonts w:ascii="Times New Roman" w:hAnsi="Times New Roman"/>
              </w:rPr>
            </w:pPr>
            <w:r w:rsidRPr="004A7785">
              <w:rPr>
                <w:rFonts w:ascii="Times New Roman" w:hAnsi="Times New Roman"/>
              </w:rPr>
              <w:t> </w:t>
            </w:r>
          </w:p>
        </w:tc>
      </w:tr>
      <w:tr w:rsidR="00E55BBA" w:rsidRPr="004A7785">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A7785" w:rsidRDefault="00E55BBA">
            <w:pPr>
              <w:rPr>
                <w:rFonts w:ascii="Times New Roman" w:hAnsi="Times New Roman"/>
              </w:rPr>
            </w:pPr>
            <w:r w:rsidRPr="004A7785">
              <w:rPr>
                <w:rFonts w:ascii="Times New Roman" w:hAnsi="Times New Roman"/>
              </w:rPr>
              <w:t>Datum</w:t>
            </w:r>
            <w:r w:rsidR="0044191A" w:rsidRPr="004A7785">
              <w:rPr>
                <w:rFonts w:ascii="Times New Roman" w:hAnsi="Times New Roman"/>
              </w:rPr>
              <w:t>:</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A7785" w:rsidRDefault="00E55BBA">
            <w:pPr>
              <w:rPr>
                <w:rFonts w:ascii="Times New Roman" w:hAnsi="Times New Roman"/>
              </w:rPr>
            </w:pPr>
            <w:r w:rsidRPr="004A7785">
              <w:rPr>
                <w:rFonts w:ascii="Times New Roman" w:hAnsi="Times New Roman"/>
              </w:rPr>
              <w:t> </w:t>
            </w:r>
          </w:p>
        </w:tc>
      </w:tr>
      <w:tr w:rsidR="00E55BBA" w:rsidRPr="004A7785">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A7785" w:rsidRDefault="0044191A">
            <w:pPr>
              <w:rPr>
                <w:rFonts w:ascii="Times New Roman" w:hAnsi="Times New Roman"/>
              </w:rPr>
            </w:pPr>
            <w:r w:rsidRPr="004A7785">
              <w:rPr>
                <w:rFonts w:ascii="Times New Roman" w:hAnsi="Times New Roman"/>
              </w:rPr>
              <w:t>Potpis:</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A7785" w:rsidRDefault="00E55BBA">
            <w:pPr>
              <w:rPr>
                <w:rFonts w:ascii="Times New Roman" w:hAnsi="Times New Roman"/>
              </w:rPr>
            </w:pPr>
            <w:r w:rsidRPr="004A7785">
              <w:rPr>
                <w:rFonts w:ascii="Times New Roman" w:hAnsi="Times New Roman"/>
              </w:rPr>
              <w:t> </w:t>
            </w:r>
          </w:p>
        </w:tc>
      </w:tr>
    </w:tbl>
    <w:p w:rsidR="00E55BBA" w:rsidRPr="004A7785" w:rsidRDefault="00E55BBA">
      <w:pPr>
        <w:rPr>
          <w:rFonts w:ascii="Times New Roman" w:hAnsi="Times New Roman"/>
        </w:rPr>
      </w:pPr>
    </w:p>
    <w:p w:rsidR="00E55BBA" w:rsidRPr="004A7785" w:rsidRDefault="00B12E8B" w:rsidP="00B12E8B">
      <w:pPr>
        <w:pStyle w:val="Heading1"/>
        <w:ind w:left="0" w:firstLine="0"/>
        <w:rPr>
          <w:rFonts w:ascii="Times New Roman" w:hAnsi="Times New Roman"/>
        </w:rPr>
      </w:pPr>
      <w:r w:rsidRPr="004A7785">
        <w:rPr>
          <w:rFonts w:ascii="Times New Roman" w:hAnsi="Times New Roman"/>
        </w:rPr>
        <w:t xml:space="preserve"> </w:t>
      </w:r>
    </w:p>
    <w:p w:rsidR="00E55BBA" w:rsidRPr="004A7785" w:rsidRDefault="00E55BBA">
      <w:pPr>
        <w:rPr>
          <w:rFonts w:ascii="Times New Roman" w:hAnsi="Times New Roman"/>
        </w:rPr>
      </w:pPr>
    </w:p>
    <w:sectPr w:rsidR="00E55BBA" w:rsidRPr="004A7785" w:rsidSect="00BC75C9">
      <w:headerReference w:type="default" r:id="rId15"/>
      <w:footerReference w:type="default" r:id="rId16"/>
      <w:pgSz w:w="11909" w:h="16834"/>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99" w:rsidRDefault="000B6599">
      <w:r>
        <w:separator/>
      </w:r>
    </w:p>
  </w:endnote>
  <w:endnote w:type="continuationSeparator" w:id="0">
    <w:p w:rsidR="000B6599" w:rsidRDefault="000B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99" w:rsidRDefault="000B6599">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0B6599" w:rsidRDefault="000B6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2493"/>
      <w:docPartObj>
        <w:docPartGallery w:val="Page Numbers (Bottom of Page)"/>
        <w:docPartUnique/>
      </w:docPartObj>
    </w:sdtPr>
    <w:sdtEndPr>
      <w:rPr>
        <w:rFonts w:ascii="Times New Roman" w:hAnsi="Times New Roman"/>
        <w:sz w:val="20"/>
      </w:rPr>
    </w:sdtEndPr>
    <w:sdtContent>
      <w:p w:rsidR="000B6599" w:rsidRPr="00BC2D37" w:rsidRDefault="000B6599">
        <w:pPr>
          <w:pStyle w:val="Footer"/>
          <w:jc w:val="right"/>
          <w:rPr>
            <w:rFonts w:ascii="Times New Roman" w:hAnsi="Times New Roman"/>
            <w:sz w:val="20"/>
          </w:rPr>
        </w:pPr>
        <w:r w:rsidRPr="00BC2D37">
          <w:rPr>
            <w:rFonts w:ascii="Times New Roman" w:hAnsi="Times New Roman"/>
            <w:sz w:val="20"/>
          </w:rPr>
          <w:fldChar w:fldCharType="begin"/>
        </w:r>
        <w:r w:rsidRPr="00BC2D37">
          <w:rPr>
            <w:rFonts w:ascii="Times New Roman" w:hAnsi="Times New Roman"/>
            <w:sz w:val="20"/>
          </w:rPr>
          <w:instrText>PAGE  \* Arabic  \* MERGEFORMAT</w:instrText>
        </w:r>
        <w:r w:rsidRPr="00BC2D37">
          <w:rPr>
            <w:rFonts w:ascii="Times New Roman" w:hAnsi="Times New Roman"/>
            <w:sz w:val="20"/>
          </w:rPr>
          <w:fldChar w:fldCharType="separate"/>
        </w:r>
        <w:r w:rsidR="00E61C2F">
          <w:rPr>
            <w:rFonts w:ascii="Times New Roman" w:hAnsi="Times New Roman"/>
            <w:noProof/>
            <w:sz w:val="20"/>
          </w:rPr>
          <w:t>12</w:t>
        </w:r>
        <w:r w:rsidRPr="00BC2D37">
          <w:rPr>
            <w:rFonts w:ascii="Times New Roman" w:hAnsi="Times New Roman"/>
            <w:sz w:val="20"/>
          </w:rPr>
          <w:fldChar w:fldCharType="end"/>
        </w:r>
        <w:r w:rsidRPr="00BC2D37">
          <w:rPr>
            <w:rFonts w:ascii="Times New Roman" w:hAnsi="Times New Roman"/>
            <w:sz w:val="20"/>
          </w:rPr>
          <w:t xml:space="preserve"> / </w:t>
        </w:r>
        <w:r w:rsidRPr="00BC2D37">
          <w:rPr>
            <w:rFonts w:ascii="Times New Roman" w:hAnsi="Times New Roman"/>
            <w:sz w:val="20"/>
          </w:rPr>
          <w:fldChar w:fldCharType="begin"/>
        </w:r>
        <w:r w:rsidRPr="00BC2D37">
          <w:rPr>
            <w:rFonts w:ascii="Times New Roman" w:hAnsi="Times New Roman"/>
            <w:sz w:val="20"/>
          </w:rPr>
          <w:instrText>NUMPAGES  \* Arabic  \* MERGEFORMAT</w:instrText>
        </w:r>
        <w:r w:rsidRPr="00BC2D37">
          <w:rPr>
            <w:rFonts w:ascii="Times New Roman" w:hAnsi="Times New Roman"/>
            <w:sz w:val="20"/>
          </w:rPr>
          <w:fldChar w:fldCharType="separate"/>
        </w:r>
        <w:r w:rsidR="00E61C2F">
          <w:rPr>
            <w:rFonts w:ascii="Times New Roman" w:hAnsi="Times New Roman"/>
            <w:noProof/>
            <w:sz w:val="20"/>
          </w:rPr>
          <w:t>12</w:t>
        </w:r>
        <w:r w:rsidRPr="00BC2D37">
          <w:rPr>
            <w:rFonts w:ascii="Times New Roman" w:hAnsi="Times New Roman"/>
            <w:sz w:val="20"/>
          </w:rPr>
          <w:fldChar w:fldCharType="end"/>
        </w:r>
      </w:p>
    </w:sdtContent>
  </w:sdt>
  <w:p w:rsidR="000B6599" w:rsidRDefault="000B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99" w:rsidRDefault="000B6599">
      <w:r>
        <w:separator/>
      </w:r>
    </w:p>
  </w:footnote>
  <w:footnote w:type="continuationSeparator" w:id="0">
    <w:p w:rsidR="000B6599" w:rsidRDefault="000B6599">
      <w:r>
        <w:continuationSeparator/>
      </w:r>
    </w:p>
  </w:footnote>
  <w:footnote w:id="1">
    <w:p w:rsidR="000B6599" w:rsidRPr="001D7D99" w:rsidRDefault="000B6599" w:rsidP="00BE153F">
      <w:pPr>
        <w:pStyle w:val="FootnoteText"/>
        <w:rPr>
          <w:rFonts w:ascii="Times New Roman" w:hAnsi="Times New Roman"/>
          <w:sz w:val="18"/>
          <w:szCs w:val="18"/>
        </w:rPr>
      </w:pPr>
      <w:r w:rsidRPr="001D7D99">
        <w:rPr>
          <w:rStyle w:val="FootnoteReference"/>
          <w:rFonts w:ascii="Times New Roman" w:hAnsi="Times New Roman"/>
          <w:sz w:val="18"/>
        </w:rPr>
        <w:footnoteRef/>
      </w:r>
      <w:r w:rsidRPr="001D7D99">
        <w:rPr>
          <w:rFonts w:ascii="Times New Roman" w:hAnsi="Times New Roman"/>
          <w:sz w:val="18"/>
        </w:rPr>
        <w:t xml:space="preserve"> Sukladno dinamici provedbe, Prijavni obrazac A</w:t>
      </w:r>
      <w:r>
        <w:rPr>
          <w:rFonts w:ascii="Times New Roman" w:hAnsi="Times New Roman"/>
          <w:sz w:val="18"/>
        </w:rPr>
        <w:t>. 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99" w:rsidRPr="00A353E9" w:rsidRDefault="000B6599" w:rsidP="00A35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EAE5C13"/>
    <w:multiLevelType w:val="hybridMultilevel"/>
    <w:tmpl w:val="5A4A3A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536120"/>
    <w:multiLevelType w:val="hybridMultilevel"/>
    <w:tmpl w:val="B3D0E0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77720"/>
    <w:multiLevelType w:val="hybridMultilevel"/>
    <w:tmpl w:val="BA480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460569B5"/>
    <w:multiLevelType w:val="hybridMultilevel"/>
    <w:tmpl w:val="86C6F23E"/>
    <w:lvl w:ilvl="0" w:tplc="04270001">
      <w:start w:val="1"/>
      <w:numFmt w:val="bullet"/>
      <w:lvlText w:val=""/>
      <w:lvlJc w:val="left"/>
      <w:pPr>
        <w:ind w:left="720" w:hanging="360"/>
      </w:pPr>
      <w:rPr>
        <w:rFonts w:ascii="Symbol" w:hAnsi="Symbol" w:hint="default"/>
      </w:rPr>
    </w:lvl>
    <w:lvl w:ilvl="1" w:tplc="04270003">
      <w:start w:val="1"/>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2">
    <w:nsid w:val="53122C4A"/>
    <w:multiLevelType w:val="hybridMultilevel"/>
    <w:tmpl w:val="82682E70"/>
    <w:lvl w:ilvl="0" w:tplc="041A0015">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53AC2C9D"/>
    <w:multiLevelType w:val="hybridMultilevel"/>
    <w:tmpl w:val="7B7EF8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32A1447"/>
    <w:multiLevelType w:val="hybridMultilevel"/>
    <w:tmpl w:val="4762DB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17"/>
  </w:num>
  <w:num w:numId="11">
    <w:abstractNumId w:val="9"/>
  </w:num>
  <w:num w:numId="12">
    <w:abstractNumId w:val="14"/>
  </w:num>
  <w:num w:numId="13">
    <w:abstractNumId w:val="12"/>
  </w:num>
  <w:num w:numId="14">
    <w:abstractNumId w:val="29"/>
  </w:num>
  <w:num w:numId="15">
    <w:abstractNumId w:val="21"/>
  </w:num>
  <w:num w:numId="16">
    <w:abstractNumId w:val="10"/>
  </w:num>
  <w:num w:numId="17">
    <w:abstractNumId w:val="27"/>
  </w:num>
  <w:num w:numId="18">
    <w:abstractNumId w:val="16"/>
  </w:num>
  <w:num w:numId="19">
    <w:abstractNumId w:val="26"/>
  </w:num>
  <w:num w:numId="20">
    <w:abstractNumId w:val="19"/>
  </w:num>
  <w:num w:numId="21">
    <w:abstractNumId w:val="28"/>
  </w:num>
  <w:num w:numId="22">
    <w:abstractNumId w:val="18"/>
  </w:num>
  <w:num w:numId="23">
    <w:abstractNumId w:val="13"/>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15"/>
  </w:num>
  <w:num w:numId="29">
    <w:abstractNumId w:val="25"/>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01377"/>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43CA"/>
    <w:rsid w:val="00023F15"/>
    <w:rsid w:val="000307B3"/>
    <w:rsid w:val="00060D90"/>
    <w:rsid w:val="000B5400"/>
    <w:rsid w:val="000B6599"/>
    <w:rsid w:val="000E38DF"/>
    <w:rsid w:val="000F72A9"/>
    <w:rsid w:val="001061A7"/>
    <w:rsid w:val="001306D7"/>
    <w:rsid w:val="00133A00"/>
    <w:rsid w:val="00142A40"/>
    <w:rsid w:val="001512D3"/>
    <w:rsid w:val="00153D57"/>
    <w:rsid w:val="00160CE8"/>
    <w:rsid w:val="00170DCA"/>
    <w:rsid w:val="00172A27"/>
    <w:rsid w:val="0018082E"/>
    <w:rsid w:val="00184DBE"/>
    <w:rsid w:val="001C1B87"/>
    <w:rsid w:val="001D7D99"/>
    <w:rsid w:val="002045D3"/>
    <w:rsid w:val="002316B0"/>
    <w:rsid w:val="00245155"/>
    <w:rsid w:val="002629AD"/>
    <w:rsid w:val="00283C05"/>
    <w:rsid w:val="0029510B"/>
    <w:rsid w:val="002A2215"/>
    <w:rsid w:val="002A5E62"/>
    <w:rsid w:val="002B58C3"/>
    <w:rsid w:val="002B61B9"/>
    <w:rsid w:val="002E1272"/>
    <w:rsid w:val="002F0F2D"/>
    <w:rsid w:val="002F320D"/>
    <w:rsid w:val="002F3342"/>
    <w:rsid w:val="002F65FB"/>
    <w:rsid w:val="00304111"/>
    <w:rsid w:val="00304A60"/>
    <w:rsid w:val="00306A8B"/>
    <w:rsid w:val="00310630"/>
    <w:rsid w:val="00312280"/>
    <w:rsid w:val="00316D83"/>
    <w:rsid w:val="003213D4"/>
    <w:rsid w:val="00325696"/>
    <w:rsid w:val="00326138"/>
    <w:rsid w:val="003340D6"/>
    <w:rsid w:val="00341A2A"/>
    <w:rsid w:val="00370192"/>
    <w:rsid w:val="00383D39"/>
    <w:rsid w:val="00385553"/>
    <w:rsid w:val="003871A6"/>
    <w:rsid w:val="00396503"/>
    <w:rsid w:val="003A143B"/>
    <w:rsid w:val="003A79BA"/>
    <w:rsid w:val="003C7EF4"/>
    <w:rsid w:val="003F5131"/>
    <w:rsid w:val="00400318"/>
    <w:rsid w:val="004041FB"/>
    <w:rsid w:val="00407C1C"/>
    <w:rsid w:val="0042543E"/>
    <w:rsid w:val="00425BA3"/>
    <w:rsid w:val="00431BD3"/>
    <w:rsid w:val="004378B6"/>
    <w:rsid w:val="0044191A"/>
    <w:rsid w:val="00445242"/>
    <w:rsid w:val="00447989"/>
    <w:rsid w:val="00461A5B"/>
    <w:rsid w:val="00466259"/>
    <w:rsid w:val="00472F74"/>
    <w:rsid w:val="004748AB"/>
    <w:rsid w:val="00486492"/>
    <w:rsid w:val="0049183A"/>
    <w:rsid w:val="0049419E"/>
    <w:rsid w:val="004A54EC"/>
    <w:rsid w:val="004A7785"/>
    <w:rsid w:val="004C7D88"/>
    <w:rsid w:val="004D1DC6"/>
    <w:rsid w:val="004E1B74"/>
    <w:rsid w:val="004E73DB"/>
    <w:rsid w:val="004F4DED"/>
    <w:rsid w:val="00512DE2"/>
    <w:rsid w:val="00516D59"/>
    <w:rsid w:val="00527E22"/>
    <w:rsid w:val="00543BF1"/>
    <w:rsid w:val="0054435C"/>
    <w:rsid w:val="00551D50"/>
    <w:rsid w:val="00551E4A"/>
    <w:rsid w:val="00594BA6"/>
    <w:rsid w:val="005A0702"/>
    <w:rsid w:val="005D0929"/>
    <w:rsid w:val="005F246F"/>
    <w:rsid w:val="005F2EFC"/>
    <w:rsid w:val="005F644C"/>
    <w:rsid w:val="00606C16"/>
    <w:rsid w:val="0061222C"/>
    <w:rsid w:val="00622785"/>
    <w:rsid w:val="00630A21"/>
    <w:rsid w:val="00635058"/>
    <w:rsid w:val="006707B1"/>
    <w:rsid w:val="006834AE"/>
    <w:rsid w:val="0069098F"/>
    <w:rsid w:val="0069493C"/>
    <w:rsid w:val="00695971"/>
    <w:rsid w:val="006D3F41"/>
    <w:rsid w:val="00700FC7"/>
    <w:rsid w:val="00704441"/>
    <w:rsid w:val="007160AB"/>
    <w:rsid w:val="007176EF"/>
    <w:rsid w:val="0073517C"/>
    <w:rsid w:val="00735DDF"/>
    <w:rsid w:val="0074370C"/>
    <w:rsid w:val="00747C52"/>
    <w:rsid w:val="00754A54"/>
    <w:rsid w:val="00757F6F"/>
    <w:rsid w:val="00763D10"/>
    <w:rsid w:val="007720AB"/>
    <w:rsid w:val="00780AED"/>
    <w:rsid w:val="007925C1"/>
    <w:rsid w:val="00793064"/>
    <w:rsid w:val="00794011"/>
    <w:rsid w:val="007956D7"/>
    <w:rsid w:val="007A53B7"/>
    <w:rsid w:val="007C2C45"/>
    <w:rsid w:val="007F3AC9"/>
    <w:rsid w:val="00801740"/>
    <w:rsid w:val="008017E8"/>
    <w:rsid w:val="00811122"/>
    <w:rsid w:val="00824A25"/>
    <w:rsid w:val="0083310B"/>
    <w:rsid w:val="00843BE8"/>
    <w:rsid w:val="00847AB1"/>
    <w:rsid w:val="00855E80"/>
    <w:rsid w:val="0086503D"/>
    <w:rsid w:val="00872380"/>
    <w:rsid w:val="00893B87"/>
    <w:rsid w:val="008B14A0"/>
    <w:rsid w:val="008B2C39"/>
    <w:rsid w:val="008C0783"/>
    <w:rsid w:val="008C32E4"/>
    <w:rsid w:val="008C5688"/>
    <w:rsid w:val="008C5A30"/>
    <w:rsid w:val="008F0177"/>
    <w:rsid w:val="008F1BB6"/>
    <w:rsid w:val="008F215A"/>
    <w:rsid w:val="00917138"/>
    <w:rsid w:val="0092007E"/>
    <w:rsid w:val="009323D4"/>
    <w:rsid w:val="00945B53"/>
    <w:rsid w:val="009569F4"/>
    <w:rsid w:val="00963367"/>
    <w:rsid w:val="00963EBC"/>
    <w:rsid w:val="00964D5E"/>
    <w:rsid w:val="00970970"/>
    <w:rsid w:val="00971238"/>
    <w:rsid w:val="00980A19"/>
    <w:rsid w:val="0098338D"/>
    <w:rsid w:val="009879F9"/>
    <w:rsid w:val="00990C76"/>
    <w:rsid w:val="00996323"/>
    <w:rsid w:val="009A5B4A"/>
    <w:rsid w:val="009B3D66"/>
    <w:rsid w:val="009D1575"/>
    <w:rsid w:val="009D4405"/>
    <w:rsid w:val="00A148F1"/>
    <w:rsid w:val="00A16DB5"/>
    <w:rsid w:val="00A17EAF"/>
    <w:rsid w:val="00A30DAA"/>
    <w:rsid w:val="00A353E9"/>
    <w:rsid w:val="00A35A17"/>
    <w:rsid w:val="00A466EF"/>
    <w:rsid w:val="00A55A3D"/>
    <w:rsid w:val="00A6699C"/>
    <w:rsid w:val="00A73873"/>
    <w:rsid w:val="00A7416E"/>
    <w:rsid w:val="00A769F3"/>
    <w:rsid w:val="00A80B2A"/>
    <w:rsid w:val="00A973A2"/>
    <w:rsid w:val="00AB02F5"/>
    <w:rsid w:val="00AB1737"/>
    <w:rsid w:val="00AC4A4B"/>
    <w:rsid w:val="00AC5652"/>
    <w:rsid w:val="00AC63F0"/>
    <w:rsid w:val="00AD63EE"/>
    <w:rsid w:val="00B12E8B"/>
    <w:rsid w:val="00B13151"/>
    <w:rsid w:val="00B23630"/>
    <w:rsid w:val="00B409AD"/>
    <w:rsid w:val="00B5223F"/>
    <w:rsid w:val="00B60AAC"/>
    <w:rsid w:val="00B65250"/>
    <w:rsid w:val="00B661DD"/>
    <w:rsid w:val="00B670DE"/>
    <w:rsid w:val="00B72E22"/>
    <w:rsid w:val="00B76B0D"/>
    <w:rsid w:val="00B948CE"/>
    <w:rsid w:val="00BA3F30"/>
    <w:rsid w:val="00BC1FB4"/>
    <w:rsid w:val="00BC2D37"/>
    <w:rsid w:val="00BC75C9"/>
    <w:rsid w:val="00BD4AE9"/>
    <w:rsid w:val="00BE153F"/>
    <w:rsid w:val="00BE50C9"/>
    <w:rsid w:val="00BF7A82"/>
    <w:rsid w:val="00C02F09"/>
    <w:rsid w:val="00C12959"/>
    <w:rsid w:val="00C43AD2"/>
    <w:rsid w:val="00C6016D"/>
    <w:rsid w:val="00C605BB"/>
    <w:rsid w:val="00C83A56"/>
    <w:rsid w:val="00C845EB"/>
    <w:rsid w:val="00CA4482"/>
    <w:rsid w:val="00CA5D40"/>
    <w:rsid w:val="00CB0E22"/>
    <w:rsid w:val="00CB6EFA"/>
    <w:rsid w:val="00CC00BC"/>
    <w:rsid w:val="00CC291F"/>
    <w:rsid w:val="00CD171E"/>
    <w:rsid w:val="00CD320A"/>
    <w:rsid w:val="00CF5DF7"/>
    <w:rsid w:val="00CF7719"/>
    <w:rsid w:val="00D133A1"/>
    <w:rsid w:val="00D1433E"/>
    <w:rsid w:val="00D34AA4"/>
    <w:rsid w:val="00D43F46"/>
    <w:rsid w:val="00D47D2A"/>
    <w:rsid w:val="00D5001D"/>
    <w:rsid w:val="00D56A38"/>
    <w:rsid w:val="00D66867"/>
    <w:rsid w:val="00D66F2F"/>
    <w:rsid w:val="00D763FA"/>
    <w:rsid w:val="00D869ED"/>
    <w:rsid w:val="00D9743D"/>
    <w:rsid w:val="00DA2061"/>
    <w:rsid w:val="00DA2EBC"/>
    <w:rsid w:val="00DA74EA"/>
    <w:rsid w:val="00DC405D"/>
    <w:rsid w:val="00DD6192"/>
    <w:rsid w:val="00DD697D"/>
    <w:rsid w:val="00E22E1C"/>
    <w:rsid w:val="00E24B6C"/>
    <w:rsid w:val="00E26457"/>
    <w:rsid w:val="00E4521C"/>
    <w:rsid w:val="00E55BBA"/>
    <w:rsid w:val="00E61C2F"/>
    <w:rsid w:val="00E6265D"/>
    <w:rsid w:val="00E73B8F"/>
    <w:rsid w:val="00E73D1B"/>
    <w:rsid w:val="00E95769"/>
    <w:rsid w:val="00E95A63"/>
    <w:rsid w:val="00E971C7"/>
    <w:rsid w:val="00EB0BD5"/>
    <w:rsid w:val="00EC490B"/>
    <w:rsid w:val="00ED4C9C"/>
    <w:rsid w:val="00F22DB5"/>
    <w:rsid w:val="00F60881"/>
    <w:rsid w:val="00F878F1"/>
    <w:rsid w:val="00F914CD"/>
    <w:rsid w:val="00F97D8B"/>
    <w:rsid w:val="00FA21C8"/>
    <w:rsid w:val="00FB2CDE"/>
    <w:rsid w:val="00FC2431"/>
    <w:rsid w:val="00FD1084"/>
    <w:rsid w:val="00FF28D2"/>
    <w:rsid w:val="00FF4EF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semiHidden/>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7E39-B843-41E9-8F1B-D00AB17F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2086</Words>
  <Characters>16284</Characters>
  <Application>Microsoft Office Word</Application>
  <DocSecurity>0</DocSecurity>
  <PresentationFormat/>
  <Lines>135</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18334</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VM</cp:lastModifiedBy>
  <cp:revision>6</cp:revision>
  <cp:lastPrinted>2014-01-10T12:58:00Z</cp:lastPrinted>
  <dcterms:created xsi:type="dcterms:W3CDTF">2014-03-10T16:27:00Z</dcterms:created>
  <dcterms:modified xsi:type="dcterms:W3CDTF">2014-03-18T12:56:00Z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